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3C5A6A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7C2491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</w:t>
      </w:r>
      <w:r w:rsidR="00D830A8">
        <w:rPr>
          <w:b/>
          <w:i/>
          <w:sz w:val="32"/>
          <w:szCs w:val="32"/>
        </w:rPr>
        <w:t>9</w:t>
      </w:r>
      <w:r>
        <w:rPr>
          <w:b/>
          <w:i/>
          <w:sz w:val="32"/>
          <w:szCs w:val="32"/>
        </w:rPr>
        <w:t>.09</w:t>
      </w:r>
      <w:r w:rsidR="0079116A">
        <w:rPr>
          <w:b/>
          <w:i/>
          <w:sz w:val="32"/>
          <w:szCs w:val="32"/>
        </w:rPr>
        <w:t>.</w:t>
      </w:r>
      <w:r w:rsidR="004318F2">
        <w:rPr>
          <w:b/>
          <w:i/>
          <w:sz w:val="32"/>
          <w:szCs w:val="32"/>
        </w:rPr>
        <w:t>2020</w:t>
      </w:r>
      <w:r w:rsidR="00FA542E">
        <w:rPr>
          <w:b/>
          <w:i/>
          <w:sz w:val="32"/>
          <w:szCs w:val="32"/>
        </w:rPr>
        <w:t xml:space="preserve">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 w:rsidR="0010679F">
        <w:rPr>
          <w:b/>
          <w:i/>
          <w:sz w:val="32"/>
          <w:szCs w:val="32"/>
        </w:rPr>
        <w:t>1</w:t>
      </w:r>
      <w:r w:rsidR="00D830A8">
        <w:rPr>
          <w:b/>
          <w:i/>
          <w:sz w:val="32"/>
          <w:szCs w:val="32"/>
        </w:rPr>
        <w:t>2</w:t>
      </w:r>
    </w:p>
    <w:p w:rsidR="00D830A8" w:rsidRPr="00443B60" w:rsidRDefault="00D830A8" w:rsidP="00D830A8">
      <w:pPr>
        <w:jc w:val="center"/>
        <w:rPr>
          <w:b/>
        </w:rPr>
      </w:pPr>
      <w:r w:rsidRPr="00443B60">
        <w:rPr>
          <w:b/>
        </w:rPr>
        <w:t xml:space="preserve">АДМИНИСТРАЦИЯ  </w:t>
      </w:r>
      <w:r>
        <w:rPr>
          <w:b/>
        </w:rPr>
        <w:t xml:space="preserve"> ПИНЧУГСКОГО</w:t>
      </w:r>
      <w:r w:rsidRPr="00443B60">
        <w:rPr>
          <w:b/>
        </w:rPr>
        <w:t xml:space="preserve"> СЕЛЬСОВЕТА</w:t>
      </w:r>
    </w:p>
    <w:p w:rsidR="00D830A8" w:rsidRPr="00992222" w:rsidRDefault="00D830A8" w:rsidP="00D830A8">
      <w:pPr>
        <w:jc w:val="center"/>
        <w:rPr>
          <w:b/>
          <w:sz w:val="28"/>
          <w:szCs w:val="28"/>
        </w:rPr>
      </w:pPr>
      <w:r w:rsidRPr="00992222">
        <w:rPr>
          <w:b/>
          <w:sz w:val="28"/>
          <w:szCs w:val="28"/>
        </w:rPr>
        <w:t>БОГУЧАНСКОГО РАЙОНА</w:t>
      </w:r>
      <w:r w:rsidRPr="00992222">
        <w:rPr>
          <w:b/>
          <w:sz w:val="28"/>
          <w:szCs w:val="28"/>
        </w:rPr>
        <w:br/>
        <w:t xml:space="preserve"> КРАСНОЯРСКОГО КРАЯ</w:t>
      </w:r>
    </w:p>
    <w:p w:rsidR="00D830A8" w:rsidRPr="00992222" w:rsidRDefault="00D830A8" w:rsidP="00D830A8">
      <w:pPr>
        <w:jc w:val="center"/>
        <w:rPr>
          <w:b/>
          <w:sz w:val="28"/>
          <w:szCs w:val="28"/>
        </w:rPr>
      </w:pPr>
    </w:p>
    <w:p w:rsidR="00D830A8" w:rsidRPr="00992222" w:rsidRDefault="00D830A8" w:rsidP="00D830A8">
      <w:pPr>
        <w:rPr>
          <w:b/>
          <w:sz w:val="28"/>
          <w:szCs w:val="28"/>
        </w:rPr>
      </w:pPr>
    </w:p>
    <w:p w:rsidR="00D830A8" w:rsidRDefault="00D830A8" w:rsidP="00D830A8">
      <w:pPr>
        <w:jc w:val="center"/>
        <w:rPr>
          <w:b/>
          <w:sz w:val="28"/>
          <w:szCs w:val="28"/>
        </w:rPr>
      </w:pPr>
      <w:r w:rsidRPr="00992222">
        <w:rPr>
          <w:b/>
          <w:sz w:val="28"/>
          <w:szCs w:val="28"/>
        </w:rPr>
        <w:t>П О С Т А Н О В Л Е Н И Е</w:t>
      </w:r>
    </w:p>
    <w:p w:rsidR="00D830A8" w:rsidRPr="00992222" w:rsidRDefault="00D830A8" w:rsidP="00D830A8">
      <w:pPr>
        <w:jc w:val="center"/>
        <w:rPr>
          <w:b/>
          <w:sz w:val="28"/>
          <w:szCs w:val="28"/>
        </w:rPr>
      </w:pPr>
    </w:p>
    <w:p w:rsidR="00D830A8" w:rsidRPr="00992222" w:rsidRDefault="00D830A8" w:rsidP="00D830A8">
      <w:pPr>
        <w:jc w:val="both"/>
        <w:rPr>
          <w:sz w:val="28"/>
          <w:szCs w:val="28"/>
        </w:rPr>
      </w:pPr>
      <w:r>
        <w:rPr>
          <w:sz w:val="28"/>
          <w:szCs w:val="28"/>
        </w:rPr>
        <w:t>09.09.2020</w:t>
      </w:r>
      <w:r w:rsidRPr="0099222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Pr="0099222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92222">
        <w:rPr>
          <w:sz w:val="28"/>
          <w:szCs w:val="28"/>
        </w:rPr>
        <w:t xml:space="preserve"> п. </w:t>
      </w:r>
      <w:r>
        <w:rPr>
          <w:sz w:val="28"/>
          <w:szCs w:val="28"/>
        </w:rPr>
        <w:t>Пинчуга</w:t>
      </w:r>
      <w:r w:rsidRPr="0099222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</w:t>
      </w:r>
      <w:r w:rsidRPr="0099222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№45 -П</w:t>
      </w:r>
      <w:r w:rsidRPr="0099222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D830A8" w:rsidRPr="00992222" w:rsidRDefault="00D830A8" w:rsidP="00D830A8">
      <w:pPr>
        <w:pStyle w:val="28"/>
        <w:ind w:right="-55"/>
        <w:jc w:val="center"/>
        <w:rPr>
          <w:sz w:val="28"/>
          <w:szCs w:val="28"/>
        </w:rPr>
      </w:pPr>
      <w:r w:rsidRPr="00992222">
        <w:rPr>
          <w:sz w:val="28"/>
          <w:szCs w:val="28"/>
        </w:rPr>
        <w:t xml:space="preserve">  </w:t>
      </w:r>
    </w:p>
    <w:p w:rsidR="00D830A8" w:rsidRPr="00992222" w:rsidRDefault="00D830A8" w:rsidP="00D830A8">
      <w:pPr>
        <w:pStyle w:val="28"/>
        <w:ind w:right="-55"/>
        <w:jc w:val="center"/>
        <w:rPr>
          <w:sz w:val="28"/>
          <w:szCs w:val="28"/>
        </w:rPr>
      </w:pPr>
    </w:p>
    <w:p w:rsidR="00D830A8" w:rsidRPr="00992222" w:rsidRDefault="00D830A8" w:rsidP="00D830A8">
      <w:pPr>
        <w:pStyle w:val="af2"/>
        <w:jc w:val="center"/>
        <w:rPr>
          <w:sz w:val="28"/>
          <w:szCs w:val="28"/>
        </w:rPr>
      </w:pPr>
      <w:r w:rsidRPr="00992222">
        <w:rPr>
          <w:sz w:val="28"/>
          <w:szCs w:val="28"/>
        </w:rPr>
        <w:t xml:space="preserve"> </w:t>
      </w:r>
    </w:p>
    <w:p w:rsidR="00D830A8" w:rsidRPr="00992222" w:rsidRDefault="00D830A8" w:rsidP="00D830A8">
      <w:pPr>
        <w:pStyle w:val="af2"/>
        <w:spacing w:before="0" w:beforeAutospacing="0" w:after="0" w:afterAutospacing="0"/>
        <w:jc w:val="both"/>
        <w:rPr>
          <w:b/>
          <w:sz w:val="28"/>
          <w:szCs w:val="28"/>
        </w:rPr>
      </w:pPr>
      <w:r w:rsidRPr="00992222">
        <w:rPr>
          <w:b/>
          <w:sz w:val="28"/>
          <w:szCs w:val="28"/>
        </w:rPr>
        <w:t xml:space="preserve"> «Об утверждении порядка предоставления муниципальных гарантий по инвестиционным проектам за счет средств местного бюджета» </w:t>
      </w:r>
    </w:p>
    <w:p w:rsidR="00D830A8" w:rsidRPr="00992222" w:rsidRDefault="00D830A8" w:rsidP="00D830A8">
      <w:pPr>
        <w:pStyle w:val="af2"/>
        <w:rPr>
          <w:sz w:val="28"/>
          <w:szCs w:val="28"/>
        </w:rPr>
      </w:pPr>
      <w:r w:rsidRPr="00992222">
        <w:rPr>
          <w:sz w:val="28"/>
          <w:szCs w:val="28"/>
        </w:rPr>
        <w:t xml:space="preserve">  </w:t>
      </w:r>
    </w:p>
    <w:p w:rsidR="00D830A8" w:rsidRPr="00992222" w:rsidRDefault="00D830A8" w:rsidP="00D830A8">
      <w:pPr>
        <w:jc w:val="both"/>
        <w:rPr>
          <w:sz w:val="28"/>
          <w:szCs w:val="28"/>
        </w:rPr>
      </w:pPr>
      <w:r w:rsidRPr="00992222">
        <w:rPr>
          <w:sz w:val="28"/>
          <w:szCs w:val="28"/>
        </w:rPr>
        <w:t xml:space="preserve">                На основании Бюджетного кодекса Российской Федерации, пункта 2 статьи 19 Федерального закона от 25 февраля 1999 года № 39-ФЗ «Об инвестиционной деятельности в Российской Федерации, осуществляемой в форме капитальных вложений»,   </w:t>
      </w:r>
      <w:r w:rsidRPr="00992222">
        <w:rPr>
          <w:color w:val="000000"/>
          <w:sz w:val="28"/>
          <w:szCs w:val="28"/>
        </w:rPr>
        <w:t xml:space="preserve">руководствуясь  </w:t>
      </w:r>
      <w:r w:rsidRPr="00992222">
        <w:rPr>
          <w:sz w:val="28"/>
          <w:szCs w:val="28"/>
        </w:rPr>
        <w:t xml:space="preserve"> статьей 37 Устава </w:t>
      </w:r>
      <w:r>
        <w:rPr>
          <w:sz w:val="28"/>
          <w:szCs w:val="28"/>
        </w:rPr>
        <w:t>Пинчугского</w:t>
      </w:r>
      <w:r w:rsidRPr="00992222">
        <w:rPr>
          <w:sz w:val="28"/>
          <w:szCs w:val="28"/>
        </w:rPr>
        <w:t xml:space="preserve"> сельсовета, администрация   </w:t>
      </w:r>
      <w:r>
        <w:rPr>
          <w:sz w:val="28"/>
          <w:szCs w:val="28"/>
        </w:rPr>
        <w:t>Пинчугского</w:t>
      </w:r>
      <w:r w:rsidRPr="00992222">
        <w:rPr>
          <w:sz w:val="28"/>
          <w:szCs w:val="28"/>
        </w:rPr>
        <w:t xml:space="preserve"> сельсовета постановляет:</w:t>
      </w:r>
      <w:r w:rsidRPr="00992222">
        <w:rPr>
          <w:color w:val="000000"/>
          <w:sz w:val="28"/>
          <w:szCs w:val="28"/>
        </w:rPr>
        <w:t xml:space="preserve"> </w:t>
      </w:r>
      <w:r w:rsidRPr="00992222">
        <w:rPr>
          <w:sz w:val="28"/>
          <w:szCs w:val="28"/>
        </w:rPr>
        <w:t xml:space="preserve">  </w:t>
      </w:r>
    </w:p>
    <w:p w:rsidR="00D830A8" w:rsidRPr="00992222" w:rsidRDefault="00D830A8" w:rsidP="00D830A8">
      <w:pPr>
        <w:jc w:val="both"/>
        <w:rPr>
          <w:sz w:val="28"/>
          <w:szCs w:val="28"/>
        </w:rPr>
      </w:pPr>
    </w:p>
    <w:p w:rsidR="00D830A8" w:rsidRPr="00992222" w:rsidRDefault="00D830A8" w:rsidP="00D830A8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2222">
        <w:rPr>
          <w:sz w:val="28"/>
          <w:szCs w:val="28"/>
        </w:rPr>
        <w:t xml:space="preserve">     1.    Утвердить Порядок предоставления муниципальных гарантий по инвестиционным проектам за счет средств местного бюджета согласно Приложению.   </w:t>
      </w:r>
    </w:p>
    <w:p w:rsidR="00D830A8" w:rsidRPr="00992222" w:rsidRDefault="00D830A8" w:rsidP="00D830A8">
      <w:pPr>
        <w:pStyle w:val="p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2222">
        <w:rPr>
          <w:sz w:val="28"/>
          <w:szCs w:val="28"/>
        </w:rPr>
        <w:t xml:space="preserve">     2.  </w:t>
      </w:r>
      <w:r w:rsidRPr="00992222">
        <w:rPr>
          <w:rStyle w:val="s2"/>
          <w:sz w:val="28"/>
          <w:szCs w:val="28"/>
        </w:rPr>
        <w:t>Постановление вступает в силу в день, следующий за днем опубликования в газете «</w:t>
      </w:r>
      <w:r>
        <w:rPr>
          <w:rStyle w:val="s2"/>
          <w:sz w:val="28"/>
          <w:szCs w:val="28"/>
        </w:rPr>
        <w:t>Пинчугский</w:t>
      </w:r>
      <w:r w:rsidRPr="00992222">
        <w:rPr>
          <w:rStyle w:val="s2"/>
          <w:sz w:val="28"/>
          <w:szCs w:val="28"/>
        </w:rPr>
        <w:t xml:space="preserve"> вестник» и подлежит размещению на официальном сайте  </w:t>
      </w:r>
      <w:r w:rsidRPr="0099222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Пинчугский</w:t>
      </w:r>
      <w:r w:rsidRPr="00992222">
        <w:rPr>
          <w:sz w:val="28"/>
          <w:szCs w:val="28"/>
        </w:rPr>
        <w:t xml:space="preserve"> сельсовет.</w:t>
      </w:r>
    </w:p>
    <w:p w:rsidR="00D830A8" w:rsidRPr="00992222" w:rsidRDefault="00D830A8" w:rsidP="00D830A8">
      <w:pPr>
        <w:pStyle w:val="af2"/>
        <w:spacing w:before="0" w:beforeAutospacing="0" w:after="0" w:afterAutospacing="0"/>
        <w:ind w:firstLine="709"/>
        <w:rPr>
          <w:sz w:val="28"/>
          <w:szCs w:val="28"/>
        </w:rPr>
      </w:pPr>
      <w:r w:rsidRPr="00992222">
        <w:rPr>
          <w:sz w:val="28"/>
          <w:szCs w:val="28"/>
        </w:rPr>
        <w:t xml:space="preserve">     3. Контроль за выполнением настоящего постановления оставляю за собой. </w:t>
      </w:r>
    </w:p>
    <w:p w:rsidR="00D830A8" w:rsidRPr="00992222" w:rsidRDefault="00D830A8" w:rsidP="00D830A8">
      <w:pPr>
        <w:pStyle w:val="af2"/>
        <w:rPr>
          <w:sz w:val="28"/>
          <w:szCs w:val="28"/>
        </w:rPr>
      </w:pPr>
      <w:r w:rsidRPr="00992222">
        <w:rPr>
          <w:sz w:val="28"/>
          <w:szCs w:val="28"/>
        </w:rPr>
        <w:t xml:space="preserve">  </w:t>
      </w:r>
    </w:p>
    <w:p w:rsidR="00D830A8" w:rsidRPr="00992222" w:rsidRDefault="00D830A8" w:rsidP="00D830A8">
      <w:pPr>
        <w:pStyle w:val="af2"/>
        <w:rPr>
          <w:sz w:val="28"/>
          <w:szCs w:val="28"/>
        </w:rPr>
      </w:pPr>
      <w:r w:rsidRPr="00992222">
        <w:rPr>
          <w:sz w:val="28"/>
          <w:szCs w:val="28"/>
        </w:rPr>
        <w:t xml:space="preserve">  </w:t>
      </w:r>
    </w:p>
    <w:p w:rsidR="00D830A8" w:rsidRPr="00992222" w:rsidRDefault="00D830A8" w:rsidP="00D830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92222">
        <w:rPr>
          <w:sz w:val="28"/>
          <w:szCs w:val="28"/>
        </w:rPr>
        <w:lastRenderedPageBreak/>
        <w:t> </w:t>
      </w:r>
      <w:r w:rsidRPr="00992222">
        <w:rPr>
          <w:color w:val="000000"/>
          <w:sz w:val="28"/>
          <w:szCs w:val="28"/>
        </w:rPr>
        <w:t xml:space="preserve">Глава </w:t>
      </w:r>
      <w:r>
        <w:rPr>
          <w:sz w:val="28"/>
          <w:szCs w:val="28"/>
        </w:rPr>
        <w:t>Пинчугского</w:t>
      </w:r>
      <w:r w:rsidRPr="00992222">
        <w:rPr>
          <w:color w:val="000000"/>
          <w:sz w:val="28"/>
          <w:szCs w:val="28"/>
        </w:rPr>
        <w:t xml:space="preserve"> сельсовета                       </w:t>
      </w:r>
      <w:r>
        <w:rPr>
          <w:b/>
          <w:color w:val="000000"/>
          <w:sz w:val="28"/>
          <w:szCs w:val="28"/>
        </w:rPr>
        <w:t>                          </w:t>
      </w:r>
      <w:r w:rsidRPr="00992222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А.В. Логинов</w:t>
      </w:r>
      <w:r w:rsidRPr="00992222">
        <w:rPr>
          <w:color w:val="000000"/>
          <w:sz w:val="28"/>
          <w:szCs w:val="28"/>
        </w:rPr>
        <w:t>   </w:t>
      </w:r>
    </w:p>
    <w:p w:rsidR="00D830A8" w:rsidRPr="00992222" w:rsidRDefault="00D830A8" w:rsidP="00D830A8">
      <w:pPr>
        <w:pStyle w:val="af2"/>
        <w:jc w:val="right"/>
        <w:rPr>
          <w:sz w:val="28"/>
          <w:szCs w:val="28"/>
        </w:rPr>
      </w:pPr>
    </w:p>
    <w:p w:rsidR="00D830A8" w:rsidRPr="00992222" w:rsidRDefault="00D830A8" w:rsidP="00D830A8">
      <w:pPr>
        <w:pStyle w:val="af2"/>
        <w:jc w:val="right"/>
        <w:rPr>
          <w:sz w:val="28"/>
          <w:szCs w:val="28"/>
        </w:rPr>
      </w:pPr>
    </w:p>
    <w:p w:rsidR="00D830A8" w:rsidRDefault="00D830A8" w:rsidP="00D830A8">
      <w:pPr>
        <w:pStyle w:val="af2"/>
        <w:jc w:val="right"/>
      </w:pPr>
    </w:p>
    <w:p w:rsidR="00D830A8" w:rsidRDefault="00D830A8" w:rsidP="00D830A8">
      <w:pPr>
        <w:pStyle w:val="af2"/>
        <w:jc w:val="right"/>
      </w:pPr>
    </w:p>
    <w:p w:rsidR="00D830A8" w:rsidRPr="000C3DBD" w:rsidRDefault="00D830A8" w:rsidP="00D830A8">
      <w:pPr>
        <w:spacing w:line="200" w:lineRule="atLeast"/>
        <w:ind w:left="5638"/>
        <w:jc w:val="right"/>
      </w:pPr>
      <w:r w:rsidRPr="000C3DBD">
        <w:t>Приложение к</w:t>
      </w:r>
    </w:p>
    <w:p w:rsidR="00D830A8" w:rsidRPr="000C3DBD" w:rsidRDefault="00D830A8" w:rsidP="00D830A8">
      <w:pPr>
        <w:spacing w:line="200" w:lineRule="atLeast"/>
        <w:ind w:left="5638"/>
        <w:jc w:val="right"/>
      </w:pPr>
      <w:r w:rsidRPr="000C3DBD">
        <w:t>постановлению Администрации</w:t>
      </w:r>
    </w:p>
    <w:p w:rsidR="00D830A8" w:rsidRDefault="00D830A8" w:rsidP="00D830A8">
      <w:pPr>
        <w:spacing w:line="200" w:lineRule="atLeast"/>
        <w:ind w:left="5638"/>
        <w:jc w:val="right"/>
      </w:pPr>
      <w:r>
        <w:t xml:space="preserve"> </w:t>
      </w:r>
      <w:r w:rsidRPr="00E2197A">
        <w:t>Пинчугского</w:t>
      </w:r>
      <w:r>
        <w:t xml:space="preserve"> сельсовета</w:t>
      </w:r>
      <w:r w:rsidRPr="000C3DBD">
        <w:t xml:space="preserve"> от </w:t>
      </w:r>
      <w:r>
        <w:t xml:space="preserve"> </w:t>
      </w:r>
    </w:p>
    <w:p w:rsidR="00D830A8" w:rsidRDefault="00D830A8" w:rsidP="00D830A8">
      <w:pPr>
        <w:spacing w:line="200" w:lineRule="atLeast"/>
        <w:ind w:left="5638"/>
        <w:jc w:val="right"/>
      </w:pPr>
      <w:r>
        <w:t>09.09.2020 года</w:t>
      </w:r>
      <w:r w:rsidRPr="000C3DBD">
        <w:t xml:space="preserve"> №</w:t>
      </w:r>
      <w:r>
        <w:t xml:space="preserve">45-П  </w:t>
      </w:r>
    </w:p>
    <w:p w:rsidR="00D830A8" w:rsidRPr="00992222" w:rsidRDefault="00D830A8" w:rsidP="00D830A8">
      <w:pPr>
        <w:pStyle w:val="af2"/>
        <w:jc w:val="center"/>
        <w:rPr>
          <w:sz w:val="28"/>
          <w:szCs w:val="28"/>
        </w:rPr>
      </w:pPr>
      <w:r w:rsidRPr="00992222">
        <w:rPr>
          <w:sz w:val="28"/>
          <w:szCs w:val="28"/>
        </w:rPr>
        <w:br/>
      </w:r>
      <w:r w:rsidRPr="00992222">
        <w:rPr>
          <w:rStyle w:val="ac"/>
          <w:sz w:val="28"/>
          <w:szCs w:val="28"/>
        </w:rPr>
        <w:t>ПОРЯДОК</w:t>
      </w:r>
      <w:r w:rsidRPr="00992222">
        <w:rPr>
          <w:sz w:val="28"/>
          <w:szCs w:val="28"/>
        </w:rPr>
        <w:br/>
      </w:r>
      <w:r w:rsidRPr="00992222">
        <w:rPr>
          <w:rStyle w:val="ac"/>
          <w:sz w:val="28"/>
          <w:szCs w:val="28"/>
        </w:rPr>
        <w:t>ПРЕДОСТАВЛЕНИЯ МУНИЦИПАЛЬНЫХ ГАРАНТИЙ ПО ИНВЕСТИЦИОННЫМ ПРОЕКТАМ  ЗА СЧЕТ СРЕДСТВ МНСТНОГО БЮДЖЕТА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 xml:space="preserve">1. Настоящий Порядок определяет условия и порядок предоставления муниципальных гарантий  по инвестиционным проектам за счет средств местного бюджета на территории </w:t>
      </w:r>
      <w:r>
        <w:rPr>
          <w:sz w:val="28"/>
          <w:szCs w:val="28"/>
        </w:rPr>
        <w:t>Пинчугского</w:t>
      </w:r>
      <w:r w:rsidRPr="00992222">
        <w:rPr>
          <w:sz w:val="28"/>
          <w:szCs w:val="28"/>
        </w:rPr>
        <w:t xml:space="preserve"> сельсовета м  юридическим лицам (далее - Принципал) для обеспечения исполнения их обязательств перед третьими лицами (далее - Бенефициар), учета выданных муниципальных гарантий и контроля за исполнением Принципалом своих обязательств перед Бенефициаром и перед Гарантом.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2. В соответствии с действующим бюджетным законодательством участниками данных правоотношений являются: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 -    Гарант – лицо, которое предоставляет гарантию (в данном случае – это муниципальное образование);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 -    Принципал – лицо, чьи обязательства перед бенефициаром обеспечиваются гарантией;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 -    Бенефициар – лицо, чьи права по отношению к принципалу обеспечиваются гарантией.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3. Под муниципальной гарантией для целей настоящего Порядка понимается вид долгового обязательства, в силу которого Гарант обязан при наступлении предусмотренного в гарантии события (гарантийного случая) уплатить бенефициару, по его письменному требованию определенную в обязательстве денежную сумму за счет средств местного бюджета  Шиверского сельсовета в соответствии с условиями даваемого Гарантом обязательства отвечать за Принципалом его обязательств перед Бенефициаром.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lastRenderedPageBreak/>
        <w:t xml:space="preserve">4. Гарантом от имени  </w:t>
      </w:r>
      <w:r>
        <w:rPr>
          <w:sz w:val="28"/>
          <w:szCs w:val="28"/>
        </w:rPr>
        <w:t>Пинчугского</w:t>
      </w:r>
      <w:r w:rsidRPr="00992222">
        <w:rPr>
          <w:sz w:val="28"/>
          <w:szCs w:val="28"/>
        </w:rPr>
        <w:t xml:space="preserve"> сельсовета выступает  администрация </w:t>
      </w:r>
      <w:r>
        <w:rPr>
          <w:sz w:val="28"/>
          <w:szCs w:val="28"/>
        </w:rPr>
        <w:t>Пинчугского</w:t>
      </w:r>
      <w:r w:rsidRPr="00992222">
        <w:rPr>
          <w:sz w:val="28"/>
          <w:szCs w:val="28"/>
        </w:rPr>
        <w:t xml:space="preserve"> сельсовета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5. Обязательство Гаранта перед Бенефициаром ограничивается уплатой суммы, на которую выдана муниципальная гарантия. Сумма гарантийного обязательства может обеспечивать обязательства лица, по исполнению обязательств которого выдается муниципальная гарантия, как в полном объеме (сумма основного долга, проценты за пользование привлеченными средствами, штрафные санкции), так и частично (сумма основного долга и проценты за пользование привлеченными средствами либо сумма основного долга).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6. По предоставленной муниципальной гарантии Гарант несет субсидиарную или солидарную ответственность по обеспеченному им обязательству Принципала.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7. Муниципальные гарантии предоставляются с правом предъявления Гарантом регрессных требований к получателю гарантии в полном объеме и в порядке, предусмотренном Гражданским кодексом Российской Федерации, в случае неисполнения своих обязательств последним перед третьими лицами.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8. Срок муниципальной гарантии определяется сроком исполнения гарантийных обязательств.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9. Муниципальная гарантия может обеспечивать: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надлежащее исполнение Принципалом его обязательства перед Бенефициаром (основного обязательства);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возмещение ущерба, образовавшегося при наступлении гарантийного случая некоммерческого характера.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10. Условия муниципальной гарантии не могут быть изменены Гарантом без согласия Бенефициара.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11.Принадлежащее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12. Гарант имеет право отозвать муниципальную гарантию только по основаниям, указанным в гарантии.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13. Письменная форма муниципальной гарантии является обязательной. Несоблюдение письменной формы муниципальной гарантии влечет ее недействительность (ничтожность).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14. В муниципальной гарантии должны быть указаны:</w:t>
      </w:r>
    </w:p>
    <w:p w:rsidR="00D830A8" w:rsidRPr="00992222" w:rsidRDefault="00D830A8" w:rsidP="00D830A8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992222">
        <w:rPr>
          <w:sz w:val="28"/>
          <w:szCs w:val="28"/>
        </w:rPr>
        <w:lastRenderedPageBreak/>
        <w:t>- наименование Гаранта и наименование органа, выдавшего гарантию от имени Гаранта;</w:t>
      </w:r>
    </w:p>
    <w:p w:rsidR="00D830A8" w:rsidRPr="00992222" w:rsidRDefault="00D830A8" w:rsidP="00D830A8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обязательство, в обеспечение которого выдается гарантия;</w:t>
      </w:r>
    </w:p>
    <w:p w:rsidR="00D830A8" w:rsidRPr="00992222" w:rsidRDefault="00D830A8" w:rsidP="00D830A8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объем обязательств Гаранта по гарантии и предельная сумма гарантии;</w:t>
      </w:r>
    </w:p>
    <w:p w:rsidR="00D830A8" w:rsidRPr="00992222" w:rsidRDefault="00D830A8" w:rsidP="00D830A8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определение гарантийного случая;</w:t>
      </w:r>
    </w:p>
    <w:p w:rsidR="00D830A8" w:rsidRPr="00992222" w:rsidRDefault="00D830A8" w:rsidP="00D830A8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наименование Принципала;</w:t>
      </w:r>
    </w:p>
    <w:p w:rsidR="00D830A8" w:rsidRPr="00992222" w:rsidRDefault="00D830A8" w:rsidP="00D830A8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безотзывность гарантии или условия ее отзыва;</w:t>
      </w:r>
    </w:p>
    <w:p w:rsidR="00D830A8" w:rsidRPr="00992222" w:rsidRDefault="00D830A8" w:rsidP="00D830A8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основания для выдачи гарантии;</w:t>
      </w:r>
    </w:p>
    <w:p w:rsidR="00D830A8" w:rsidRPr="00992222" w:rsidRDefault="00D830A8" w:rsidP="00D830A8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вступление в силу (дата выдачи) гарантии;</w:t>
      </w:r>
    </w:p>
    <w:p w:rsidR="00D830A8" w:rsidRPr="00992222" w:rsidRDefault="00D830A8" w:rsidP="00D830A8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срок действия гарантии;</w:t>
      </w:r>
    </w:p>
    <w:p w:rsidR="00D830A8" w:rsidRPr="00992222" w:rsidRDefault="00D830A8" w:rsidP="00D830A8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порядок исполнения Гарантом обязательств по гарантии;</w:t>
      </w:r>
    </w:p>
    <w:p w:rsidR="00D830A8" w:rsidRPr="00992222" w:rsidRDefault="00D830A8" w:rsidP="00D830A8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порядок и условия сокращения предельной суммы гарантии при исполнении гарантии и (или) исполнении обязательств Принципала, обеспеченных гарантией;</w:t>
      </w:r>
    </w:p>
    <w:p w:rsidR="00D830A8" w:rsidRPr="00992222" w:rsidRDefault="00D830A8" w:rsidP="00D830A8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D830A8" w:rsidRPr="00992222" w:rsidRDefault="00D830A8" w:rsidP="00D830A8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иные условия гарантии, а также сведения, определенные Бюджетным кодексом Российской Федерации, правовыми актами Гаранта, актами органа, выдающего гарантию от имени Гаранта.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15. Вступление в силу муниципальной гарантии   определяется календарной датой или наступлением события (условия), которое может произойти в будущем. Срок действия муниципальной гарантии определяется условиями гарантии.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16. 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документов.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17.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документами.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Гарант должен рассмотреть требование Бенефициара с приложенными к нему документами в срок, определенный в гарантии, чтобы установить, соответствуют ли это требование и приложенные к нему документы условиям гарантии.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18. Требование Бенефициара признается необоснованным и Гарант отказывает бенефициару в удовлетворении его требования в следующих случаях: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требование предъявлено Гаранту по окончании определенного в гарантии срока;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требование или приложенные к нему документы не соответствуют условиям гарантии;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Бенефициар отказался принять надлежащее исполнение обязательств Принципала, предложенное Принципалом или третьими лицами. Гарант должен уведомить Бенефициара об отказе удовлетворить его требование.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lastRenderedPageBreak/>
        <w:t>Гарант вправе выдвигать против требования Бенефициара возражения, которые мог бы представить Принципал, если иное не вытекает из условий гарантии. Гарант не теряет право на эти возражения даже в том случае, если Принципал от них отказался или признал свой долг. В случае признания требования Бенефициара обоснованным Гарант обязан исполнить обязательство по гарантии в срок, установленный в гарантии.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19.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Принципала, обеспеченных гарантией, но не более суммы, на которую выдана гарантия.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20. Обязательство Гаранта перед Бенефициаром по муниципальной гарантии прекращается: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уплатой Гарантом Бенефициару суммы, определенной гарантией;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истечением определенного в гарантии срока, на который она выдана;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в случае исполнения в полном объеме Принципалом или третьими лицами обязательств Принципала, обеспеченных гарантией;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обязательств;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если обязательство Принципала, в обеспечение которого предоставлена гарантия, не возникло;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в иных случаях, установленных гарантией.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Удержание Бенефициаром гарантии после прекращения обязательств Гаранта по ней не сохраняет за Бенефициаром каких-либо прав по этой гарантии. Гарант, которому стало известно о прекращении гарантии, должен уведомить об этом Принципала.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21.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исполнение таких гарантий учитывается в источниках финансирования дефицита местного бюджета. Если исполнение Гарантом по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Принципалу, исполнение таких гарантий подлежит отражению в составе расходов местного бюджета.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22. 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гарантии, а также в счет исполнения обязательств, права требования, по которым перешли от Бенефициара к Гаранту, отражаются как возврат бюджетных кредитов.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lastRenderedPageBreak/>
        <w:t>23. Договор о предоставлении муниципальной гарантии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заключается с Принципалом, и получателем (держателем) такой гарантии является Принципал.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24. Договором о предоставлении гарантии и гарантией  должно быть предусмотрено, что требование об уплате денежной суммы по гарантии (требование об исполнении гарантии) предъявляется к Гаранту Принципалом.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25. Договором о предоставлении гарантии и гарантией  должны быть установлены порядок и срок принятия Бенефициаром (бенефициарами) гарантии. Срок, установленный для ответа Бенефициара (бенефициаров) о принятии гарантии, включается в срок действия гарантии.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26. Если со стороны Бенефициара (бенефициаров) в установленный срок не были предприняты действия, необходимые для принятия гарантии, гарантия считается не предоставленной и подлежит возврату Гаранту.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27. Удержание Принципалом гарантии в случае, установленном пунктом 24 настоящего Положения, а также в случае прекращения обязательств Гаранта по ней не сохраняет за Принципалом или Бенефициаром (бенефициарами) каких-либо прав по дальнейшему использованию этой гарантии.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28. К гарантиям, предоставляемым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применяются нормы Бюджетного кодекса, если иное не вытекает из   особенностей и существа данного вида гарантии.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29. Предоставление муниципальной гарантии осуществляется в соответствии с решением Совета депутатов о бюджете на очередной финансовый год, а также договором о предоставлении муниципальной гарантии при условии: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проведения анализа финансового состояния Принципала;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предоставления Принципалом соответствующего требованиям статьи 93.2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гарантии;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 xml:space="preserve">- отсутствия у Принципала, его поручителей (гарантов) просроченной задолженности по денежным обязательствам перед Российской Федерацией,  Красноярским краем,  Богучанским районом,  </w:t>
      </w:r>
      <w:r>
        <w:rPr>
          <w:sz w:val="28"/>
          <w:szCs w:val="28"/>
        </w:rPr>
        <w:t>Пинчугским</w:t>
      </w:r>
      <w:r w:rsidRPr="00992222">
        <w:rPr>
          <w:sz w:val="28"/>
          <w:szCs w:val="28"/>
        </w:rPr>
        <w:t xml:space="preserve"> сельсоветом, по обязательным платежам в бюджетную систему Российской Федерации, а также неурегулированных обязательств по муниципальным гарантиям, ранее предоставленным поселением.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lastRenderedPageBreak/>
        <w:t>30.  Администрация сельсовета осуществляет проверку соблюдения Принципалом условий, предусмотренных пунктом 27 настоящего Положения, визирует проект договора муниципальной гарантии или в течение 45 календарных дней готовит обоснованный отказ в выдаче муниципальной гарантии.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31. 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исполнения обязательств Принципала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 xml:space="preserve">32.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в орган, осуществляющий предоставление муниципальных гарантий, документов согласно перечню установленным Гарантом. 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33.  Администрация сельсовета в целях предоставления и исполнения муниципальных гарантий, а также ведения аналитического учета обязательств Принципала, его поручителей (гарантов) и иных лиц в связи с предоставлением и исполнением муниципальных гарантий вправе воспользоваться услугами агента, назначаемого администрацией  сельсовета.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34. Администрация  сельсовета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35.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36. Общая сумма обязательств, вытекающих из муниципальных гарантий в валюте Российской Федерации, а также муниципальных гарантий в иностранной валюте, предоставленных в соответствии с пунктом 2 статьи104 Бюджетного кодекса Российской Федерации, включается в состав муниципального долга как вид долгового обязательства.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 xml:space="preserve">37. Предоставление и исполнение муниципальной гарантии подлежит отражению в муниципальной долговой книге. Администрация сельсовета ведет учет выданных </w:t>
      </w:r>
      <w:r w:rsidRPr="00992222">
        <w:rPr>
          <w:sz w:val="28"/>
          <w:szCs w:val="28"/>
        </w:rPr>
        <w:lastRenderedPageBreak/>
        <w:t>гарантий, исполнения обязательств Принципала, обеспеченных гарантиями, а также учет осуществления Гарантом платежей по выданным гарантиям.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38. Программа муниципальных гарантий в валюте Российской Федерации представляет собой перечень предоставляемых муниципальных гарантий в валюте Российской Федерации на очередной финансовый год с указанием: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общего объема гарантий;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направления (цели) гарантирования с указанием объема гарантий по каждому направлению (цели);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наличия или отсутствия права регрессного требования Гаранта к Принципалу, а также иных условий предоставления и исполнения гарантий;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общего объема бюджетных ассигнований, которые должны быть предусмотрены в очередном финансовом году на исполнение гарантий по возможным гарантийным случаям.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39. В программе муниципальных гарантий в валюте Российской Федерации должно быть отдельно предусмотрено каждое направление (цель) гарантирования с указанием категорий и (или) наименований принципалов, объем которых превышает 100 тысяч рублей. Указанные гарантии подлежат реализации только при условии их утверждения в составе программы муниципальных гарантий в валюте Российской Федерации.</w:t>
      </w:r>
    </w:p>
    <w:p w:rsidR="00D830A8" w:rsidRPr="00992222" w:rsidRDefault="00D830A8" w:rsidP="00D830A8">
      <w:pPr>
        <w:pStyle w:val="af2"/>
        <w:jc w:val="both"/>
        <w:rPr>
          <w:sz w:val="28"/>
          <w:szCs w:val="28"/>
        </w:rPr>
      </w:pPr>
      <w:r w:rsidRPr="00992222">
        <w:rPr>
          <w:sz w:val="28"/>
          <w:szCs w:val="28"/>
        </w:rPr>
        <w:t xml:space="preserve">40. Программа муниципальных гарантий является приложением к решению </w:t>
      </w:r>
      <w:r>
        <w:rPr>
          <w:sz w:val="28"/>
          <w:szCs w:val="28"/>
        </w:rPr>
        <w:t>Пинчугского</w:t>
      </w:r>
      <w:r w:rsidRPr="00992222">
        <w:rPr>
          <w:sz w:val="28"/>
          <w:szCs w:val="28"/>
        </w:rPr>
        <w:t xml:space="preserve"> сельского  Совета депутатов   о местном бюджете на очередной финансовый год.</w:t>
      </w:r>
    </w:p>
    <w:p w:rsidR="00D830A8" w:rsidRPr="00992222" w:rsidRDefault="00D830A8" w:rsidP="00D830A8">
      <w:pPr>
        <w:pStyle w:val="pmargintb3"/>
        <w:jc w:val="both"/>
        <w:rPr>
          <w:sz w:val="28"/>
          <w:szCs w:val="28"/>
        </w:rPr>
      </w:pPr>
    </w:p>
    <w:p w:rsidR="00D830A8" w:rsidRPr="00992222" w:rsidRDefault="00D830A8" w:rsidP="00D830A8">
      <w:pPr>
        <w:pStyle w:val="s13"/>
        <w:shd w:val="clear" w:color="auto" w:fill="FFFFFF"/>
        <w:ind w:left="720" w:firstLine="0"/>
        <w:jc w:val="both"/>
        <w:rPr>
          <w:sz w:val="28"/>
          <w:szCs w:val="28"/>
        </w:rPr>
      </w:pPr>
    </w:p>
    <w:p w:rsidR="00D830A8" w:rsidRPr="00E92E09" w:rsidRDefault="00D830A8" w:rsidP="00D830A8">
      <w:pPr>
        <w:jc w:val="center"/>
        <w:rPr>
          <w:b/>
          <w:sz w:val="28"/>
          <w:szCs w:val="28"/>
        </w:rPr>
      </w:pPr>
      <w:r w:rsidRPr="00E92E09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ПИНЧУГСКОГО</w:t>
      </w:r>
      <w:r w:rsidRPr="00E92E09">
        <w:rPr>
          <w:b/>
          <w:sz w:val="28"/>
          <w:szCs w:val="28"/>
        </w:rPr>
        <w:t xml:space="preserve"> СЕЛЬСОВЕТА</w:t>
      </w:r>
    </w:p>
    <w:p w:rsidR="00D830A8" w:rsidRPr="00E92E09" w:rsidRDefault="00D830A8" w:rsidP="00D830A8">
      <w:pPr>
        <w:jc w:val="center"/>
        <w:rPr>
          <w:b/>
          <w:sz w:val="28"/>
          <w:szCs w:val="28"/>
        </w:rPr>
      </w:pPr>
      <w:r w:rsidRPr="00E92E09">
        <w:rPr>
          <w:b/>
          <w:sz w:val="28"/>
          <w:szCs w:val="28"/>
        </w:rPr>
        <w:t>БОГУЧАНСКОГО РАЙОНА</w:t>
      </w:r>
      <w:r w:rsidRPr="00E92E09">
        <w:rPr>
          <w:b/>
          <w:sz w:val="28"/>
          <w:szCs w:val="28"/>
        </w:rPr>
        <w:br/>
        <w:t xml:space="preserve"> КРАСНОЯРСКОГО КРАЯ</w:t>
      </w:r>
    </w:p>
    <w:p w:rsidR="00D830A8" w:rsidRPr="00E92E09" w:rsidRDefault="00D830A8" w:rsidP="00D830A8">
      <w:pPr>
        <w:rPr>
          <w:b/>
          <w:sz w:val="28"/>
          <w:szCs w:val="28"/>
        </w:rPr>
      </w:pPr>
    </w:p>
    <w:p w:rsidR="00D830A8" w:rsidRPr="00E92E09" w:rsidRDefault="00D830A8" w:rsidP="00D830A8">
      <w:pPr>
        <w:jc w:val="center"/>
        <w:rPr>
          <w:b/>
          <w:sz w:val="28"/>
          <w:szCs w:val="28"/>
        </w:rPr>
      </w:pPr>
      <w:r w:rsidRPr="00E92E09">
        <w:rPr>
          <w:b/>
          <w:sz w:val="28"/>
          <w:szCs w:val="28"/>
        </w:rPr>
        <w:t>П О С Т А Н О В Л Е Н И Е</w:t>
      </w:r>
    </w:p>
    <w:p w:rsidR="00D830A8" w:rsidRPr="00E92E09" w:rsidRDefault="00D830A8" w:rsidP="00D830A8">
      <w:pPr>
        <w:ind w:firstLine="426"/>
        <w:jc w:val="center"/>
        <w:rPr>
          <w:sz w:val="28"/>
          <w:szCs w:val="28"/>
        </w:rPr>
      </w:pPr>
    </w:p>
    <w:p w:rsidR="00D830A8" w:rsidRDefault="00D830A8" w:rsidP="00D830A8">
      <w:pPr>
        <w:jc w:val="both"/>
        <w:rPr>
          <w:sz w:val="28"/>
          <w:szCs w:val="28"/>
        </w:rPr>
      </w:pPr>
      <w:r w:rsidRPr="00E92E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09.09.2020       </w:t>
      </w:r>
      <w:r w:rsidRPr="00E92E0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</w:t>
      </w:r>
      <w:r w:rsidRPr="00E92E09">
        <w:rPr>
          <w:sz w:val="28"/>
          <w:szCs w:val="28"/>
        </w:rPr>
        <w:t xml:space="preserve"> п. </w:t>
      </w:r>
      <w:r>
        <w:rPr>
          <w:sz w:val="28"/>
          <w:szCs w:val="28"/>
        </w:rPr>
        <w:t>Пинчуга</w:t>
      </w:r>
      <w:r w:rsidRPr="00E92E0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E92E09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 xml:space="preserve">46-П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30A8" w:rsidRPr="00E92E09" w:rsidRDefault="00D830A8" w:rsidP="00D83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2E09">
        <w:rPr>
          <w:sz w:val="28"/>
          <w:szCs w:val="28"/>
        </w:rPr>
        <w:t xml:space="preserve">   </w:t>
      </w:r>
    </w:p>
    <w:p w:rsidR="00D830A8" w:rsidRPr="00E92E09" w:rsidRDefault="00D830A8" w:rsidP="00D830A8">
      <w:pPr>
        <w:jc w:val="center"/>
        <w:rPr>
          <w:b/>
          <w:sz w:val="28"/>
          <w:szCs w:val="28"/>
        </w:rPr>
      </w:pPr>
    </w:p>
    <w:p w:rsidR="00D830A8" w:rsidRPr="00E92E09" w:rsidRDefault="00D830A8" w:rsidP="00D830A8">
      <w:pPr>
        <w:spacing w:line="200" w:lineRule="atLeast"/>
        <w:rPr>
          <w:sz w:val="28"/>
          <w:szCs w:val="28"/>
        </w:rPr>
      </w:pPr>
    </w:p>
    <w:p w:rsidR="00D830A8" w:rsidRPr="00E92E09" w:rsidRDefault="00D830A8" w:rsidP="00D830A8">
      <w:pPr>
        <w:pStyle w:val="ConsPlusTitle"/>
        <w:widowControl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2E09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 предоставления муниципальной услуги  «</w:t>
      </w:r>
      <w:r w:rsidRPr="00E92E09">
        <w:rPr>
          <w:rStyle w:val="2f4"/>
          <w:rFonts w:eastAsia="Calibri"/>
          <w:sz w:val="28"/>
          <w:szCs w:val="28"/>
        </w:rPr>
        <w:t xml:space="preserve">Оказание поддержки субъектам инвестиционной деятельности в реализации инвестиционных проектов на территории  </w:t>
      </w:r>
      <w:r>
        <w:rPr>
          <w:rStyle w:val="2f4"/>
          <w:rFonts w:eastAsia="Calibri"/>
          <w:sz w:val="28"/>
          <w:szCs w:val="28"/>
        </w:rPr>
        <w:t>Пинчугского</w:t>
      </w:r>
      <w:r w:rsidRPr="00E92E09">
        <w:rPr>
          <w:rStyle w:val="2f4"/>
          <w:rFonts w:eastAsia="Calibri"/>
          <w:sz w:val="28"/>
          <w:szCs w:val="28"/>
        </w:rPr>
        <w:t xml:space="preserve"> сельсовета» </w:t>
      </w:r>
    </w:p>
    <w:p w:rsidR="00D830A8" w:rsidRPr="00E92E09" w:rsidRDefault="00D830A8" w:rsidP="00D830A8">
      <w:pPr>
        <w:autoSpaceDE w:val="0"/>
        <w:spacing w:line="200" w:lineRule="atLeast"/>
        <w:rPr>
          <w:color w:val="000000"/>
          <w:sz w:val="28"/>
          <w:szCs w:val="28"/>
        </w:rPr>
      </w:pPr>
    </w:p>
    <w:p w:rsidR="00D830A8" w:rsidRPr="00E92E09" w:rsidRDefault="00D830A8" w:rsidP="00D830A8">
      <w:pPr>
        <w:jc w:val="both"/>
        <w:rPr>
          <w:color w:val="000000"/>
          <w:sz w:val="28"/>
          <w:szCs w:val="28"/>
        </w:rPr>
      </w:pPr>
      <w:r w:rsidRPr="00E92E09">
        <w:rPr>
          <w:color w:val="000000"/>
          <w:sz w:val="28"/>
          <w:szCs w:val="28"/>
        </w:rPr>
        <w:lastRenderedPageBreak/>
        <w:tab/>
      </w:r>
      <w:r w:rsidRPr="00E92E09">
        <w:rPr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25.02.1999 №39-ФЗ «Об инвестиционной деятельности в Российской Федерации, осуществляемой в форме капитальных вложений», </w:t>
      </w:r>
      <w:r w:rsidRPr="00E92E09">
        <w:rPr>
          <w:color w:val="000000"/>
          <w:sz w:val="28"/>
          <w:szCs w:val="28"/>
        </w:rPr>
        <w:t xml:space="preserve">Федеральным законом от 06.10.2003 № 131-ФЗ  «Об  общих принципах организации местного самоуправления в Российской Федерации», руководствуясь  </w:t>
      </w:r>
      <w:r w:rsidRPr="00E92E09">
        <w:rPr>
          <w:sz w:val="28"/>
          <w:szCs w:val="28"/>
        </w:rPr>
        <w:t xml:space="preserve"> статьей 37 Устава </w:t>
      </w:r>
      <w:r>
        <w:rPr>
          <w:sz w:val="28"/>
          <w:szCs w:val="28"/>
        </w:rPr>
        <w:t>Пинчугского</w:t>
      </w:r>
      <w:r w:rsidRPr="00E92E09">
        <w:rPr>
          <w:sz w:val="28"/>
          <w:szCs w:val="28"/>
        </w:rPr>
        <w:t xml:space="preserve"> сельсовета, постановляю:</w:t>
      </w:r>
      <w:r w:rsidRPr="00E92E09">
        <w:rPr>
          <w:color w:val="000000"/>
          <w:sz w:val="28"/>
          <w:szCs w:val="28"/>
        </w:rPr>
        <w:t xml:space="preserve"> </w:t>
      </w:r>
    </w:p>
    <w:p w:rsidR="00D830A8" w:rsidRPr="00E92E09" w:rsidRDefault="00D830A8" w:rsidP="00D830A8">
      <w:pPr>
        <w:spacing w:line="200" w:lineRule="atLeast"/>
        <w:jc w:val="both"/>
        <w:rPr>
          <w:b/>
          <w:sz w:val="28"/>
          <w:szCs w:val="28"/>
        </w:rPr>
      </w:pPr>
    </w:p>
    <w:p w:rsidR="00D830A8" w:rsidRPr="00E92E09" w:rsidRDefault="00D830A8" w:rsidP="00D830A8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</w:pPr>
      <w:r w:rsidRPr="00E92E09">
        <w:rPr>
          <w:rFonts w:ascii="Times New Roman" w:hAnsi="Times New Roman" w:cs="Times New Roman"/>
          <w:sz w:val="28"/>
          <w:szCs w:val="28"/>
        </w:rPr>
        <w:tab/>
      </w:r>
      <w:r w:rsidRPr="00E92E09">
        <w:rPr>
          <w:rFonts w:ascii="Times New Roman" w:hAnsi="Times New Roman" w:cs="Times New Roman"/>
          <w:b w:val="0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E92E09">
        <w:rPr>
          <w:rStyle w:val="2f4"/>
          <w:rFonts w:eastAsia="Calibri"/>
          <w:b w:val="0"/>
          <w:sz w:val="28"/>
          <w:szCs w:val="28"/>
        </w:rPr>
        <w:t xml:space="preserve">Оказание поддержки субъектам инвестиционной деятельности в реализации инвестиционных проектов на территории  </w:t>
      </w:r>
      <w:r w:rsidRPr="00FC5470">
        <w:rPr>
          <w:rFonts w:ascii="Times New Roman" w:hAnsi="Times New Roman" w:cs="Times New Roman"/>
          <w:b w:val="0"/>
          <w:sz w:val="28"/>
          <w:szCs w:val="28"/>
        </w:rPr>
        <w:t>Пинчугского</w:t>
      </w:r>
      <w:r w:rsidRPr="00E92E09">
        <w:rPr>
          <w:rStyle w:val="2f4"/>
          <w:rFonts w:eastAsia="Calibri"/>
          <w:b w:val="0"/>
          <w:sz w:val="28"/>
          <w:szCs w:val="28"/>
        </w:rPr>
        <w:t xml:space="preserve"> сельсовета»</w:t>
      </w:r>
    </w:p>
    <w:p w:rsidR="00D830A8" w:rsidRPr="00E92E09" w:rsidRDefault="00D830A8" w:rsidP="00D830A8">
      <w:pPr>
        <w:pStyle w:val="p10"/>
        <w:jc w:val="both"/>
        <w:rPr>
          <w:sz w:val="28"/>
          <w:szCs w:val="28"/>
        </w:rPr>
      </w:pPr>
      <w:r w:rsidRPr="00E92E09">
        <w:rPr>
          <w:sz w:val="28"/>
          <w:szCs w:val="28"/>
        </w:rPr>
        <w:t xml:space="preserve">         2</w:t>
      </w:r>
      <w:r w:rsidRPr="00E92E09">
        <w:rPr>
          <w:rStyle w:val="s2"/>
          <w:sz w:val="28"/>
          <w:szCs w:val="28"/>
        </w:rPr>
        <w:t>. Постановление вступает в силу в день, следующий за днем опубликования в газете «</w:t>
      </w:r>
      <w:r>
        <w:rPr>
          <w:rStyle w:val="s2"/>
          <w:sz w:val="28"/>
          <w:szCs w:val="28"/>
        </w:rPr>
        <w:t>Пинчугский</w:t>
      </w:r>
      <w:r w:rsidRPr="00E92E09">
        <w:rPr>
          <w:rStyle w:val="s2"/>
          <w:sz w:val="28"/>
          <w:szCs w:val="28"/>
        </w:rPr>
        <w:t xml:space="preserve"> вестник» и подлежит размещению на официальном сайте  </w:t>
      </w:r>
      <w:r w:rsidRPr="00E92E0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Пинчугский</w:t>
      </w:r>
      <w:r w:rsidRPr="00E92E09">
        <w:rPr>
          <w:sz w:val="28"/>
          <w:szCs w:val="28"/>
        </w:rPr>
        <w:t xml:space="preserve"> сельсовет.</w:t>
      </w:r>
    </w:p>
    <w:p w:rsidR="00D830A8" w:rsidRPr="00E92E09" w:rsidRDefault="00D830A8" w:rsidP="00D830A8">
      <w:pPr>
        <w:pStyle w:val="p11"/>
        <w:jc w:val="both"/>
        <w:rPr>
          <w:sz w:val="28"/>
          <w:szCs w:val="28"/>
        </w:rPr>
      </w:pPr>
      <w:r w:rsidRPr="00E92E09">
        <w:rPr>
          <w:sz w:val="28"/>
          <w:szCs w:val="28"/>
        </w:rPr>
        <w:t xml:space="preserve">           3. Контроль за исполнением настоящего постановления оставляю за собой.</w:t>
      </w:r>
    </w:p>
    <w:p w:rsidR="00D830A8" w:rsidRPr="00E92E09" w:rsidRDefault="00D830A8" w:rsidP="00D830A8">
      <w:pPr>
        <w:pStyle w:val="p11"/>
        <w:jc w:val="both"/>
        <w:rPr>
          <w:color w:val="FF0000"/>
          <w:sz w:val="28"/>
          <w:szCs w:val="28"/>
        </w:rPr>
      </w:pPr>
    </w:p>
    <w:p w:rsidR="00D830A8" w:rsidRPr="00E92E09" w:rsidRDefault="00D830A8" w:rsidP="00D830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92E09">
        <w:rPr>
          <w:color w:val="000000"/>
          <w:sz w:val="28"/>
          <w:szCs w:val="28"/>
        </w:rPr>
        <w:t xml:space="preserve">Глава </w:t>
      </w:r>
      <w:r>
        <w:rPr>
          <w:sz w:val="28"/>
          <w:szCs w:val="28"/>
        </w:rPr>
        <w:t>Пинчугского</w:t>
      </w:r>
      <w:r w:rsidRPr="00E92E09">
        <w:rPr>
          <w:color w:val="000000"/>
          <w:sz w:val="28"/>
          <w:szCs w:val="28"/>
        </w:rPr>
        <w:t xml:space="preserve"> сельсовета                                              </w:t>
      </w:r>
      <w:r>
        <w:rPr>
          <w:color w:val="000000"/>
          <w:sz w:val="28"/>
          <w:szCs w:val="28"/>
        </w:rPr>
        <w:t>А.В. Логинов</w:t>
      </w:r>
      <w:r w:rsidRPr="00E92E09">
        <w:rPr>
          <w:color w:val="000000"/>
          <w:sz w:val="28"/>
          <w:szCs w:val="28"/>
        </w:rPr>
        <w:t>   </w:t>
      </w:r>
    </w:p>
    <w:p w:rsidR="00D830A8" w:rsidRDefault="00D830A8" w:rsidP="00D830A8">
      <w:pPr>
        <w:spacing w:line="200" w:lineRule="atLeast"/>
        <w:jc w:val="both"/>
        <w:rPr>
          <w:sz w:val="28"/>
          <w:szCs w:val="28"/>
        </w:rPr>
      </w:pPr>
    </w:p>
    <w:p w:rsidR="00D830A8" w:rsidRDefault="00D830A8" w:rsidP="00D830A8">
      <w:pPr>
        <w:spacing w:line="200" w:lineRule="atLeast"/>
        <w:jc w:val="both"/>
        <w:rPr>
          <w:sz w:val="28"/>
          <w:szCs w:val="28"/>
        </w:rPr>
      </w:pPr>
    </w:p>
    <w:p w:rsidR="00D830A8" w:rsidRDefault="00D830A8" w:rsidP="00D830A8">
      <w:pPr>
        <w:spacing w:line="200" w:lineRule="atLeast"/>
        <w:jc w:val="both"/>
        <w:rPr>
          <w:sz w:val="28"/>
          <w:szCs w:val="28"/>
        </w:rPr>
      </w:pPr>
    </w:p>
    <w:p w:rsidR="00D830A8" w:rsidRDefault="00D830A8" w:rsidP="00D830A8">
      <w:pPr>
        <w:spacing w:line="200" w:lineRule="atLeast"/>
        <w:jc w:val="both"/>
        <w:rPr>
          <w:sz w:val="28"/>
          <w:szCs w:val="28"/>
        </w:rPr>
      </w:pPr>
    </w:p>
    <w:p w:rsidR="00D830A8" w:rsidRDefault="00D830A8" w:rsidP="00D830A8">
      <w:pPr>
        <w:spacing w:line="200" w:lineRule="atLeast"/>
        <w:rPr>
          <w:sz w:val="28"/>
          <w:szCs w:val="28"/>
        </w:rPr>
      </w:pPr>
    </w:p>
    <w:p w:rsidR="00D830A8" w:rsidRPr="000C3DBD" w:rsidRDefault="00D830A8" w:rsidP="00D830A8">
      <w:pPr>
        <w:spacing w:line="200" w:lineRule="atLeast"/>
        <w:ind w:left="5638"/>
        <w:jc w:val="right"/>
      </w:pPr>
      <w:r w:rsidRPr="000C3DBD">
        <w:t>Приложение к</w:t>
      </w:r>
    </w:p>
    <w:p w:rsidR="00D830A8" w:rsidRPr="000C3DBD" w:rsidRDefault="00D830A8" w:rsidP="00D830A8">
      <w:pPr>
        <w:spacing w:line="200" w:lineRule="atLeast"/>
        <w:ind w:left="5638"/>
        <w:jc w:val="right"/>
      </w:pPr>
      <w:r w:rsidRPr="000C3DBD">
        <w:t>постановлению Администрации</w:t>
      </w:r>
    </w:p>
    <w:p w:rsidR="00D830A8" w:rsidRDefault="00D830A8" w:rsidP="00D830A8">
      <w:pPr>
        <w:spacing w:line="200" w:lineRule="atLeast"/>
        <w:ind w:left="5638"/>
        <w:jc w:val="right"/>
      </w:pPr>
      <w:r>
        <w:t xml:space="preserve"> Пинчугского сельсовета</w:t>
      </w:r>
      <w:r w:rsidRPr="000C3DBD">
        <w:t xml:space="preserve"> от </w:t>
      </w:r>
      <w:r>
        <w:t xml:space="preserve"> </w:t>
      </w:r>
    </w:p>
    <w:p w:rsidR="00D830A8" w:rsidRPr="000C3DBD" w:rsidRDefault="00D830A8" w:rsidP="00D830A8">
      <w:pPr>
        <w:spacing w:line="200" w:lineRule="atLeast"/>
        <w:ind w:left="5638"/>
        <w:jc w:val="right"/>
      </w:pPr>
      <w:r>
        <w:t>09.09.2020 года</w:t>
      </w:r>
      <w:r w:rsidRPr="000C3DBD">
        <w:t xml:space="preserve"> №</w:t>
      </w:r>
      <w:r>
        <w:t>46-П</w:t>
      </w:r>
    </w:p>
    <w:p w:rsidR="00D830A8" w:rsidRPr="000C3DBD" w:rsidRDefault="00D830A8" w:rsidP="00D830A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830A8" w:rsidRPr="000C3DBD" w:rsidRDefault="00D830A8" w:rsidP="00D830A8">
      <w:pPr>
        <w:pStyle w:val="ConsPlusTitle"/>
        <w:widowControl/>
        <w:jc w:val="center"/>
        <w:rPr>
          <w:rFonts w:ascii="Times New Roman CYR" w:hAnsi="Times New Roman CYR" w:cs="Times New Roman"/>
          <w:bCs w:val="0"/>
          <w:sz w:val="24"/>
          <w:szCs w:val="24"/>
        </w:rPr>
      </w:pPr>
      <w:r w:rsidRPr="000C3DBD">
        <w:rPr>
          <w:rFonts w:ascii="Times New Roman" w:hAnsi="Times New Roman" w:cs="Times New Roman"/>
          <w:sz w:val="24"/>
          <w:szCs w:val="24"/>
        </w:rPr>
        <w:t xml:space="preserve"> АДМИНИСТРАТИВНЫЙ </w:t>
      </w:r>
      <w:r w:rsidRPr="000C3DBD">
        <w:rPr>
          <w:rFonts w:ascii="Times New Roman CYR" w:hAnsi="Times New Roman CYR" w:cs="Times New Roman"/>
          <w:bCs w:val="0"/>
          <w:sz w:val="24"/>
          <w:szCs w:val="24"/>
        </w:rPr>
        <w:t xml:space="preserve">РЕГЛАМЕНТ </w:t>
      </w:r>
    </w:p>
    <w:p w:rsidR="00D830A8" w:rsidRPr="000C3DBD" w:rsidRDefault="00D830A8" w:rsidP="00D830A8">
      <w:pPr>
        <w:pStyle w:val="ConsPlusTitle"/>
        <w:widowControl/>
        <w:jc w:val="center"/>
        <w:rPr>
          <w:rFonts w:ascii="Times New Roman CYR" w:hAnsi="Times New Roman CYR" w:cs="Times New Roman"/>
          <w:bCs w:val="0"/>
          <w:sz w:val="24"/>
          <w:szCs w:val="24"/>
        </w:rPr>
      </w:pPr>
      <w:r w:rsidRPr="000C3DBD">
        <w:rPr>
          <w:rFonts w:ascii="Times New Roman CYR" w:hAnsi="Times New Roman CYR" w:cs="Times New Roman"/>
          <w:bCs w:val="0"/>
          <w:sz w:val="24"/>
          <w:szCs w:val="24"/>
        </w:rPr>
        <w:t xml:space="preserve">предоставления муниципальной услуги </w:t>
      </w:r>
    </w:p>
    <w:p w:rsidR="00D830A8" w:rsidRPr="000C3DBD" w:rsidRDefault="00D830A8" w:rsidP="00D830A8">
      <w:pPr>
        <w:pStyle w:val="ConsPlusTitle"/>
        <w:widowControl/>
        <w:jc w:val="center"/>
        <w:rPr>
          <w:rFonts w:ascii="Times New Roman CYR" w:hAnsi="Times New Roman CYR" w:cs="Times New Roman"/>
          <w:bCs w:val="0"/>
          <w:sz w:val="24"/>
          <w:szCs w:val="24"/>
        </w:rPr>
      </w:pPr>
      <w:r w:rsidRPr="000C3DBD">
        <w:rPr>
          <w:rFonts w:ascii="Times New Roman CYR" w:hAnsi="Times New Roman CYR" w:cs="Times New Roman"/>
          <w:bCs w:val="0"/>
          <w:sz w:val="24"/>
          <w:szCs w:val="24"/>
        </w:rPr>
        <w:t>«</w:t>
      </w:r>
      <w:r w:rsidRPr="000C3DBD">
        <w:rPr>
          <w:rStyle w:val="2f4"/>
          <w:rFonts w:eastAsia="Calibri"/>
          <w:sz w:val="24"/>
          <w:szCs w:val="24"/>
        </w:rPr>
        <w:t xml:space="preserve">Оказание поддержки субъектам инвестиционной деятельности в реализации инвестиционных проектов на территории </w:t>
      </w:r>
      <w:r>
        <w:rPr>
          <w:rStyle w:val="2f4"/>
          <w:rFonts w:eastAsia="Calibri"/>
          <w:sz w:val="24"/>
          <w:szCs w:val="24"/>
        </w:rPr>
        <w:t xml:space="preserve"> Пинчугского сельсовета</w:t>
      </w:r>
      <w:r w:rsidRPr="000C3DBD">
        <w:rPr>
          <w:rStyle w:val="2f4"/>
          <w:rFonts w:eastAsia="Calibri"/>
          <w:sz w:val="24"/>
          <w:szCs w:val="24"/>
        </w:rPr>
        <w:t xml:space="preserve">» </w:t>
      </w:r>
    </w:p>
    <w:p w:rsidR="00D830A8" w:rsidRPr="000C3DBD" w:rsidRDefault="00D830A8" w:rsidP="00D830A8">
      <w:pPr>
        <w:pStyle w:val="a8"/>
        <w:spacing w:before="120" w:line="240" w:lineRule="exact"/>
        <w:rPr>
          <w:b/>
        </w:rPr>
      </w:pPr>
      <w:r w:rsidRPr="000C3DBD">
        <w:t xml:space="preserve">  </w:t>
      </w:r>
    </w:p>
    <w:p w:rsidR="00D830A8" w:rsidRPr="00E92E09" w:rsidRDefault="00D830A8" w:rsidP="00D830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3DB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830A8" w:rsidRPr="000C3DBD" w:rsidRDefault="00D830A8" w:rsidP="00D830A8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1.1. </w:t>
      </w:r>
      <w:r w:rsidRPr="000C3DBD">
        <w:t xml:space="preserve">Предметом регулирования административного регламента </w:t>
      </w:r>
      <w:r w:rsidRPr="000C3DBD">
        <w:rPr>
          <w:rFonts w:ascii="Times New Roman CYR" w:hAnsi="Times New Roman CYR"/>
          <w:bCs/>
        </w:rPr>
        <w:t>предоставления муниципальной услуги «</w:t>
      </w:r>
      <w:r w:rsidRPr="000C3DBD">
        <w:rPr>
          <w:rStyle w:val="2f4"/>
          <w:rFonts w:eastAsia="Calibri"/>
          <w:sz w:val="24"/>
          <w:szCs w:val="24"/>
        </w:rPr>
        <w:t xml:space="preserve">Оказание поддержки субъектам инвестиционной деятельности в реализации инвестиционных проектов на территории </w:t>
      </w:r>
      <w:r>
        <w:rPr>
          <w:rStyle w:val="2f4"/>
          <w:rFonts w:eastAsia="Calibri"/>
          <w:sz w:val="24"/>
          <w:szCs w:val="24"/>
        </w:rPr>
        <w:t xml:space="preserve"> Пинчугского </w:t>
      </w:r>
      <w:r w:rsidRPr="000C3DBD">
        <w:rPr>
          <w:rStyle w:val="2f4"/>
          <w:rFonts w:eastAsia="Calibri"/>
          <w:sz w:val="24"/>
          <w:szCs w:val="24"/>
        </w:rPr>
        <w:t xml:space="preserve">» </w:t>
      </w:r>
      <w:r w:rsidRPr="000C3DBD">
        <w:rPr>
          <w:bCs/>
          <w:color w:val="000000"/>
        </w:rPr>
        <w:t>(далее - административный регламент) являютс</w:t>
      </w:r>
      <w:r>
        <w:rPr>
          <w:bCs/>
          <w:color w:val="000000"/>
        </w:rPr>
        <w:t>я отношения, возникающие между а</w:t>
      </w:r>
      <w:r w:rsidRPr="000C3DBD">
        <w:rPr>
          <w:bCs/>
          <w:color w:val="000000"/>
        </w:rPr>
        <w:t xml:space="preserve">дминистрацией </w:t>
      </w:r>
      <w:r>
        <w:rPr>
          <w:bCs/>
          <w:color w:val="000000"/>
        </w:rPr>
        <w:t xml:space="preserve"> </w:t>
      </w:r>
      <w:r>
        <w:rPr>
          <w:rStyle w:val="2f4"/>
          <w:rFonts w:eastAsia="Calibri"/>
          <w:sz w:val="24"/>
          <w:szCs w:val="24"/>
        </w:rPr>
        <w:t>Пинчугского</w:t>
      </w:r>
      <w:r>
        <w:rPr>
          <w:bCs/>
          <w:color w:val="000000"/>
        </w:rPr>
        <w:t xml:space="preserve"> сельсовета</w:t>
      </w:r>
      <w:r w:rsidRPr="000C3DBD">
        <w:rPr>
          <w:bCs/>
          <w:color w:val="000000"/>
        </w:rPr>
        <w:t xml:space="preserve">, и субъектами инвестиционной деятельности (юридическими лицами, предпринимателями и физическими лицами) (далее – заявитель, инициатор проекта) при предоставлении муниципальной услуги по </w:t>
      </w:r>
      <w:r w:rsidRPr="000C3DBD">
        <w:t xml:space="preserve">оказанию поддержки субъектам инвестиционной деятельности в реализации инвестиционных проектов на территории </w:t>
      </w:r>
      <w:r>
        <w:t xml:space="preserve"> </w:t>
      </w:r>
      <w:r>
        <w:rPr>
          <w:rStyle w:val="2f4"/>
          <w:rFonts w:eastAsia="Calibri"/>
          <w:sz w:val="24"/>
          <w:szCs w:val="24"/>
        </w:rPr>
        <w:t>Пинчугского</w:t>
      </w:r>
      <w:r>
        <w:t xml:space="preserve"> сельсовета.</w:t>
      </w:r>
      <w:r>
        <w:rPr>
          <w:b/>
        </w:rPr>
        <w:t xml:space="preserve"> </w:t>
      </w:r>
    </w:p>
    <w:p w:rsidR="00D830A8" w:rsidRPr="000C3DBD" w:rsidRDefault="00D830A8" w:rsidP="00D830A8">
      <w:pPr>
        <w:autoSpaceDE w:val="0"/>
        <w:autoSpaceDN w:val="0"/>
        <w:adjustRightInd w:val="0"/>
        <w:ind w:firstLine="709"/>
        <w:jc w:val="both"/>
      </w:pPr>
      <w:r>
        <w:t xml:space="preserve">1.2 </w:t>
      </w:r>
      <w:r w:rsidRPr="000C3DBD">
        <w:t xml:space="preserve">. Заявителями при предоставлении муниципальной  услуги являются юридические лица, </w:t>
      </w:r>
      <w:r>
        <w:t xml:space="preserve"> индивидуальные предприниматели</w:t>
      </w:r>
      <w:r w:rsidRPr="000C3DBD">
        <w:t xml:space="preserve"> и физические лица, обратившиеся за поддержкой по вопросам реализации инвестиционного проекта на территории </w:t>
      </w:r>
      <w:r>
        <w:t xml:space="preserve"> </w:t>
      </w:r>
      <w:r>
        <w:rPr>
          <w:rStyle w:val="2f4"/>
          <w:rFonts w:eastAsia="Calibri"/>
          <w:sz w:val="24"/>
          <w:szCs w:val="24"/>
        </w:rPr>
        <w:t>Пинчугского</w:t>
      </w:r>
      <w:r>
        <w:t xml:space="preserve"> сельсовета</w:t>
      </w:r>
      <w:r w:rsidRPr="000C3DBD">
        <w:t xml:space="preserve"> </w:t>
      </w:r>
      <w:r>
        <w:t>в а</w:t>
      </w:r>
      <w:r w:rsidRPr="000C3DBD">
        <w:t xml:space="preserve">дминистрацию </w:t>
      </w:r>
      <w:r>
        <w:rPr>
          <w:bCs/>
          <w:color w:val="000000"/>
        </w:rPr>
        <w:t xml:space="preserve"> </w:t>
      </w:r>
      <w:r>
        <w:rPr>
          <w:rStyle w:val="2f4"/>
          <w:rFonts w:eastAsia="Calibri"/>
          <w:sz w:val="24"/>
          <w:szCs w:val="24"/>
        </w:rPr>
        <w:t>Пинчугского</w:t>
      </w:r>
      <w:r>
        <w:rPr>
          <w:bCs/>
          <w:color w:val="000000"/>
        </w:rPr>
        <w:t xml:space="preserve"> сельсовета</w:t>
      </w:r>
      <w:r w:rsidRPr="000C3DBD">
        <w:rPr>
          <w:bCs/>
          <w:color w:val="000000"/>
        </w:rPr>
        <w:t xml:space="preserve"> </w:t>
      </w:r>
      <w:r w:rsidRPr="000C3DBD">
        <w:t>с обращением (инвестиционным намерением), выраженным в письменной или электронной форме.</w:t>
      </w:r>
    </w:p>
    <w:p w:rsidR="00D830A8" w:rsidRPr="000C3DBD" w:rsidRDefault="00D830A8" w:rsidP="00D830A8">
      <w:pPr>
        <w:autoSpaceDE w:val="0"/>
        <w:autoSpaceDN w:val="0"/>
        <w:adjustRightInd w:val="0"/>
        <w:ind w:firstLine="709"/>
        <w:jc w:val="both"/>
      </w:pPr>
      <w:r w:rsidRPr="000C3DBD">
        <w:lastRenderedPageBreak/>
        <w:t>Субъекты инвестиционной деятельности определены требованиями, установленными Федеральным законом от 25.02.1999 №39-ФЗ «Об инвестиционной деятельности в Российской Федерации, осуществляемой в форме капитальных вложений».</w:t>
      </w:r>
    </w:p>
    <w:p w:rsidR="00D830A8" w:rsidRPr="000C3DBD" w:rsidRDefault="00D830A8" w:rsidP="00D830A8">
      <w:pPr>
        <w:autoSpaceDE w:val="0"/>
        <w:autoSpaceDN w:val="0"/>
        <w:adjustRightInd w:val="0"/>
        <w:ind w:firstLine="709"/>
        <w:jc w:val="both"/>
      </w:pPr>
      <w:r>
        <w:t>1.3</w:t>
      </w:r>
      <w:r w:rsidRPr="000C3DBD">
        <w:t>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</w:t>
      </w:r>
      <w:r>
        <w:t xml:space="preserve"> соответствующими полномочиями.</w:t>
      </w:r>
    </w:p>
    <w:p w:rsidR="00D830A8" w:rsidRDefault="00D830A8" w:rsidP="00D830A8">
      <w:pPr>
        <w:ind w:firstLine="709"/>
        <w:jc w:val="both"/>
      </w:pPr>
      <w:r>
        <w:t xml:space="preserve"> 1.4</w:t>
      </w:r>
      <w:r w:rsidRPr="001301C8">
        <w:t xml:space="preserve">. Муниципальная услуга </w:t>
      </w:r>
      <w:r w:rsidRPr="00A90583">
        <w:t>предоставляется</w:t>
      </w:r>
      <w:r w:rsidRPr="00A90583">
        <w:rPr>
          <w:b/>
        </w:rPr>
        <w:t xml:space="preserve"> </w:t>
      </w:r>
      <w:r>
        <w:t xml:space="preserve">администрацией </w:t>
      </w:r>
      <w:r>
        <w:rPr>
          <w:rStyle w:val="2f4"/>
          <w:rFonts w:eastAsia="Calibri"/>
          <w:sz w:val="24"/>
          <w:szCs w:val="24"/>
        </w:rPr>
        <w:t>Пинчугского</w:t>
      </w:r>
      <w:r w:rsidRPr="00B64B3F">
        <w:t xml:space="preserve"> сельсовета</w:t>
      </w:r>
      <w:r>
        <w:t xml:space="preserve"> (далее- Администрация)</w:t>
      </w:r>
      <w:r>
        <w:rPr>
          <w:b/>
        </w:rPr>
        <w:t xml:space="preserve"> </w:t>
      </w:r>
      <w:r w:rsidRPr="001301C8">
        <w:t xml:space="preserve">по письменному заявлению. </w:t>
      </w:r>
    </w:p>
    <w:p w:rsidR="00D830A8" w:rsidRPr="001301C8" w:rsidRDefault="00D830A8" w:rsidP="00D830A8">
      <w:pPr>
        <w:ind w:firstLine="709"/>
        <w:jc w:val="both"/>
      </w:pPr>
      <w:r>
        <w:tab/>
        <w:t xml:space="preserve"> </w:t>
      </w:r>
    </w:p>
    <w:p w:rsidR="00D830A8" w:rsidRPr="001301C8" w:rsidRDefault="00D830A8" w:rsidP="00D830A8">
      <w:pPr>
        <w:ind w:firstLine="709"/>
        <w:jc w:val="both"/>
      </w:pPr>
      <w:r>
        <w:t>1.5</w:t>
      </w:r>
      <w:r w:rsidRPr="001301C8">
        <w:t xml:space="preserve">. </w:t>
      </w:r>
      <w:r>
        <w:t xml:space="preserve"> Администрация сельсовета располагается по адресу: 663441 Красноярский край, Богучанский район, </w:t>
      </w:r>
      <w:r>
        <w:rPr>
          <w:color w:val="000000"/>
        </w:rPr>
        <w:t xml:space="preserve">поселок Пинчуга, ул.Ангарская,2А, </w:t>
      </w:r>
      <w:r>
        <w:t xml:space="preserve"> </w:t>
      </w:r>
      <w:r>
        <w:rPr>
          <w:color w:val="000000"/>
        </w:rPr>
        <w:t>.</w:t>
      </w:r>
    </w:p>
    <w:p w:rsidR="00D830A8" w:rsidRPr="001301C8" w:rsidRDefault="00D830A8" w:rsidP="00D830A8">
      <w:pPr>
        <w:widowControl w:val="0"/>
        <w:ind w:firstLine="709"/>
        <w:jc w:val="both"/>
        <w:rPr>
          <w:rFonts w:eastAsia="Calibri"/>
          <w:lang w:eastAsia="en-US"/>
        </w:rPr>
      </w:pPr>
      <w:r>
        <w:t>1.6</w:t>
      </w:r>
      <w:r w:rsidRPr="001301C8">
        <w:t xml:space="preserve">. График работы специалистов </w:t>
      </w:r>
      <w:r>
        <w:t xml:space="preserve"> администрации сельсовета</w:t>
      </w:r>
      <w:r w:rsidRPr="001301C8">
        <w:t>: по</w:t>
      </w:r>
      <w:r>
        <w:t>недельник – пятница с 9:00 до 17</w:t>
      </w:r>
      <w:r w:rsidRPr="001301C8">
        <w:t>:00, перерыв на обед с 13:00 до 14:00, выходные дни – суббота, воскресенье.</w:t>
      </w:r>
      <w:r>
        <w:t xml:space="preserve"> </w:t>
      </w:r>
    </w:p>
    <w:p w:rsidR="00D830A8" w:rsidRPr="00B64B3F" w:rsidRDefault="00D830A8" w:rsidP="00D830A8">
      <w:pPr>
        <w:ind w:firstLine="709"/>
        <w:jc w:val="both"/>
      </w:pPr>
      <w:r>
        <w:t>1.7</w:t>
      </w:r>
      <w:r w:rsidRPr="001301C8">
        <w:t xml:space="preserve">. Информацию о месте нахождения и графике работы </w:t>
      </w:r>
      <w:r>
        <w:t xml:space="preserve"> администрации</w:t>
      </w:r>
      <w:r w:rsidRPr="001301C8">
        <w:t xml:space="preserve"> </w:t>
      </w:r>
      <w:r>
        <w:t xml:space="preserve">сельсовета </w:t>
      </w:r>
      <w:r w:rsidRPr="001301C8">
        <w:t>можно получить по телефону</w:t>
      </w:r>
      <w:r>
        <w:t xml:space="preserve"> 8-39162-</w:t>
      </w:r>
      <w:r>
        <w:rPr>
          <w:color w:val="000000"/>
        </w:rPr>
        <w:t>25-191</w:t>
      </w:r>
      <w:r w:rsidRPr="00D83980">
        <w:t>, на официальном сайте администрации  сельсовета</w:t>
      </w:r>
      <w:r>
        <w:rPr>
          <w:b/>
        </w:rPr>
        <w:t>:</w:t>
      </w:r>
      <w:hyperlink r:id="rId9" w:tgtFrame="_blank" w:history="1">
        <w:r>
          <w:rPr>
            <w:rStyle w:val="af0"/>
            <w:lang w:val="en-US"/>
          </w:rPr>
          <w:t>Pinchuga</w:t>
        </w:r>
        <w:r>
          <w:rPr>
            <w:rStyle w:val="af0"/>
          </w:rPr>
          <w:t>.ru</w:t>
        </w:r>
      </w:hyperlink>
      <w:r w:rsidRPr="00D407B7">
        <w:rPr>
          <w:b/>
        </w:rPr>
        <w:t xml:space="preserve"> </w:t>
      </w:r>
      <w:hyperlink r:id="rId10" w:history="1"/>
      <w:r>
        <w:rPr>
          <w:b/>
        </w:rPr>
        <w:t xml:space="preserve"> </w:t>
      </w:r>
      <w:r w:rsidRPr="00D83980">
        <w:t xml:space="preserve"> </w:t>
      </w:r>
    </w:p>
    <w:p w:rsidR="00D830A8" w:rsidRPr="001301C8" w:rsidRDefault="00D830A8" w:rsidP="00D830A8">
      <w:pPr>
        <w:ind w:firstLine="706"/>
        <w:jc w:val="both"/>
      </w:pPr>
      <w:r w:rsidRPr="001301C8">
        <w:t xml:space="preserve">Адрес электронной почты </w:t>
      </w:r>
      <w:r>
        <w:t xml:space="preserve"> администрации сельсовета</w:t>
      </w:r>
      <w:r w:rsidRPr="001301C8">
        <w:t xml:space="preserve">: </w:t>
      </w:r>
      <w:r>
        <w:t xml:space="preserve">   </w:t>
      </w:r>
      <w:r>
        <w:rPr>
          <w:color w:val="000000"/>
          <w:lang w:val="en-US"/>
        </w:rPr>
        <w:t>pinchcc</w:t>
      </w:r>
      <w:r w:rsidRPr="00FC5470">
        <w:rPr>
          <w:color w:val="000000"/>
        </w:rPr>
        <w:t>_2011</w:t>
      </w:r>
      <w:r>
        <w:rPr>
          <w:color w:val="000000"/>
        </w:rPr>
        <w:t>@</w:t>
      </w:r>
      <w:r>
        <w:rPr>
          <w:color w:val="000000"/>
          <w:lang w:val="en-US"/>
        </w:rPr>
        <w:t>mail</w:t>
      </w:r>
      <w:r>
        <w:rPr>
          <w:color w:val="000000"/>
        </w:rPr>
        <w:t>.ru</w:t>
      </w:r>
    </w:p>
    <w:p w:rsidR="00D830A8" w:rsidRPr="001301C8" w:rsidRDefault="00D830A8" w:rsidP="00D830A8">
      <w:pPr>
        <w:ind w:firstLine="706"/>
        <w:jc w:val="both"/>
      </w:pPr>
      <w:r>
        <w:t>1.8</w:t>
      </w:r>
      <w:r w:rsidRPr="001301C8">
        <w:t xml:space="preserve">. Для получения информации по вопросам предоставления услуги заявитель вправе обратиться в </w:t>
      </w:r>
      <w:r>
        <w:t xml:space="preserve"> администрацию сельсовета</w:t>
      </w:r>
      <w:r w:rsidRPr="001301C8">
        <w:t xml:space="preserve"> в устной форме, письменной форме или  форме электронного документа. При устном обращении заявителя (лично или по телефону) специалист </w:t>
      </w:r>
      <w:r>
        <w:t xml:space="preserve"> администрации сельсовета</w:t>
      </w:r>
      <w:r w:rsidRPr="001301C8">
        <w:t xml:space="preserve"> дает устный ответ.</w:t>
      </w:r>
    </w:p>
    <w:p w:rsidR="00D830A8" w:rsidRPr="001301C8" w:rsidRDefault="00D830A8" w:rsidP="00D830A8">
      <w:pPr>
        <w:ind w:firstLine="706"/>
        <w:jc w:val="both"/>
      </w:pPr>
      <w:r w:rsidRPr="001301C8">
        <w:t>При обращении в письменной форме или форме электронного документа ответ заявителю направляется в течение 30 дней со дня регистрации обращения.</w:t>
      </w:r>
    </w:p>
    <w:p w:rsidR="00D830A8" w:rsidRPr="001301C8" w:rsidRDefault="00D830A8" w:rsidP="00D830A8">
      <w:pPr>
        <w:ind w:firstLine="706"/>
        <w:jc w:val="both"/>
      </w:pPr>
      <w:r w:rsidRPr="001301C8">
        <w:t>В любое время со дня приема документов заявитель имеет право на получение информации о ходе предоставления му</w:t>
      </w:r>
      <w:r>
        <w:t xml:space="preserve">ниципальной   </w:t>
      </w:r>
      <w:r w:rsidRPr="001301C8">
        <w:t>услуги.</w:t>
      </w:r>
    </w:p>
    <w:p w:rsidR="00D830A8" w:rsidRPr="001301C8" w:rsidRDefault="00D830A8" w:rsidP="00D830A8">
      <w:pPr>
        <w:ind w:firstLine="706"/>
        <w:jc w:val="both"/>
      </w:pPr>
      <w:r>
        <w:t>1.9</w:t>
      </w:r>
      <w:r w:rsidRPr="001301C8">
        <w:t>. Инф</w:t>
      </w:r>
      <w:r>
        <w:t>ормация, указанная в пунктах 1.3–1.6</w:t>
      </w:r>
      <w:r w:rsidRPr="001301C8">
        <w:t xml:space="preserve"> настоящего Регламента, размещается на официальном сайте </w:t>
      </w:r>
      <w:r>
        <w:t xml:space="preserve">администрации сельсовета </w:t>
      </w:r>
      <w:r w:rsidRPr="001301C8">
        <w:t xml:space="preserve"> и на информационных стендах, расположенных </w:t>
      </w:r>
      <w:r>
        <w:t xml:space="preserve"> в здании администрации сельсовета.</w:t>
      </w:r>
    </w:p>
    <w:p w:rsidR="00D830A8" w:rsidRPr="000C3DBD" w:rsidRDefault="00D830A8" w:rsidP="00D830A8">
      <w:pPr>
        <w:spacing w:line="288" w:lineRule="auto"/>
        <w:jc w:val="both"/>
      </w:pPr>
    </w:p>
    <w:p w:rsidR="00D830A8" w:rsidRPr="000C3DBD" w:rsidRDefault="00D830A8" w:rsidP="00D830A8">
      <w:pPr>
        <w:keepNext/>
        <w:tabs>
          <w:tab w:val="num" w:pos="0"/>
        </w:tabs>
        <w:ind w:firstLine="709"/>
        <w:jc w:val="center"/>
        <w:outlineLvl w:val="3"/>
        <w:rPr>
          <w:b/>
        </w:rPr>
      </w:pPr>
      <w:r w:rsidRPr="000C3DBD">
        <w:rPr>
          <w:b/>
          <w:lang w:val="en-US"/>
        </w:rPr>
        <w:t>II</w:t>
      </w:r>
      <w:r w:rsidRPr="000C3DBD">
        <w:rPr>
          <w:b/>
        </w:rPr>
        <w:t>. СТАНДАРТ ПРЕДОСТАВЛЕНИЯ МУНИЦИПАЛЬНОЙ УСЛУГИ</w:t>
      </w:r>
      <w:bookmarkStart w:id="0" w:name="_Toc206489247"/>
    </w:p>
    <w:bookmarkEnd w:id="0"/>
    <w:p w:rsidR="00D830A8" w:rsidRPr="00032212" w:rsidRDefault="00D830A8" w:rsidP="00D830A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32212">
        <w:rPr>
          <w:b/>
        </w:rPr>
        <w:t xml:space="preserve"> </w:t>
      </w:r>
      <w:r w:rsidRPr="00032212">
        <w:t xml:space="preserve">2.1. «Оказание поддержки субъектам инвестиционной деятельности в реализации инвестиционных проектов на территории  </w:t>
      </w:r>
      <w:r>
        <w:rPr>
          <w:rStyle w:val="2f4"/>
          <w:rFonts w:eastAsia="Calibri"/>
          <w:sz w:val="24"/>
          <w:szCs w:val="24"/>
        </w:rPr>
        <w:t>Пинчугского</w:t>
      </w:r>
      <w:r w:rsidRPr="00032212">
        <w:t xml:space="preserve"> сельсовета». </w:t>
      </w:r>
    </w:p>
    <w:p w:rsidR="00D830A8" w:rsidRPr="00032212" w:rsidRDefault="00D830A8" w:rsidP="00D830A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32212">
        <w:t>2.2.</w:t>
      </w:r>
      <w:r w:rsidRPr="00032212">
        <w:rPr>
          <w:b/>
        </w:rPr>
        <w:t xml:space="preserve">  </w:t>
      </w:r>
      <w:r w:rsidRPr="00032212">
        <w:t xml:space="preserve"> Муниципальная услуга предоставляется:</w:t>
      </w:r>
    </w:p>
    <w:p w:rsidR="00D830A8" w:rsidRPr="00032212" w:rsidRDefault="00D830A8" w:rsidP="00D830A8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032212">
        <w:rPr>
          <w:color w:val="000000"/>
        </w:rPr>
        <w:t xml:space="preserve">Администрацией </w:t>
      </w:r>
      <w:r>
        <w:rPr>
          <w:rStyle w:val="2f4"/>
          <w:rFonts w:eastAsia="Calibri"/>
          <w:sz w:val="24"/>
          <w:szCs w:val="24"/>
        </w:rPr>
        <w:t>Пинчугского</w:t>
      </w:r>
      <w:r w:rsidRPr="00032212">
        <w:rPr>
          <w:color w:val="000000"/>
        </w:rPr>
        <w:t xml:space="preserve"> сельсовета (далее- </w:t>
      </w:r>
      <w:r>
        <w:rPr>
          <w:color w:val="000000"/>
        </w:rPr>
        <w:t xml:space="preserve">Администрация, </w:t>
      </w:r>
      <w:r w:rsidRPr="00032212">
        <w:rPr>
          <w:color w:val="000000"/>
        </w:rPr>
        <w:t>администрация сельсовета)</w:t>
      </w:r>
    </w:p>
    <w:p w:rsidR="00D830A8" w:rsidRPr="00032212" w:rsidRDefault="00D830A8" w:rsidP="00D830A8">
      <w:pPr>
        <w:pStyle w:val="28"/>
        <w:spacing w:after="0" w:line="240" w:lineRule="auto"/>
        <w:ind w:firstLine="709"/>
        <w:jc w:val="both"/>
        <w:rPr>
          <w:bCs/>
          <w:iCs/>
        </w:rPr>
      </w:pPr>
      <w:r w:rsidRPr="00032212">
        <w:rPr>
          <w:bCs/>
          <w:iCs/>
        </w:rPr>
        <w:t xml:space="preserve"> Должностные лица, ответственные за предоставление муниципальной услуги, определяются постановлением администрации сельсовета.</w:t>
      </w:r>
    </w:p>
    <w:p w:rsidR="00D830A8" w:rsidRPr="00032212" w:rsidRDefault="00D830A8" w:rsidP="00D830A8">
      <w:pPr>
        <w:ind w:firstLine="709"/>
        <w:jc w:val="both"/>
        <w:rPr>
          <w:bCs/>
        </w:rPr>
      </w:pPr>
      <w:r w:rsidRPr="00032212">
        <w:t>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  <w:r w:rsidRPr="00032212">
        <w:rPr>
          <w:bCs/>
        </w:rPr>
        <w:t xml:space="preserve"> </w:t>
      </w:r>
    </w:p>
    <w:p w:rsidR="00D830A8" w:rsidRPr="00032212" w:rsidRDefault="00D830A8" w:rsidP="00D830A8">
      <w:pPr>
        <w:autoSpaceDE w:val="0"/>
        <w:autoSpaceDN w:val="0"/>
        <w:adjustRightInd w:val="0"/>
        <w:ind w:firstLine="709"/>
        <w:jc w:val="both"/>
      </w:pPr>
      <w:r w:rsidRPr="00032212">
        <w:t>2.4. Результатом предоставления муниципальной услуги является:</w:t>
      </w:r>
    </w:p>
    <w:p w:rsidR="00D830A8" w:rsidRPr="00032212" w:rsidRDefault="00D830A8" w:rsidP="00D830A8">
      <w:pPr>
        <w:autoSpaceDE w:val="0"/>
        <w:autoSpaceDN w:val="0"/>
        <w:adjustRightInd w:val="0"/>
        <w:ind w:firstLine="709"/>
        <w:jc w:val="both"/>
      </w:pPr>
      <w:r w:rsidRPr="00032212">
        <w:t xml:space="preserve">- заключение Соглашения о намерениях в сфере сотрудничества в реализации инвестиционного проекта на территории  </w:t>
      </w:r>
      <w:r>
        <w:rPr>
          <w:rStyle w:val="2f4"/>
          <w:rFonts w:eastAsia="Calibri"/>
          <w:sz w:val="24"/>
          <w:szCs w:val="24"/>
        </w:rPr>
        <w:t>Пинчугского</w:t>
      </w:r>
      <w:r w:rsidRPr="00032212">
        <w:t xml:space="preserve"> сельсовета;</w:t>
      </w:r>
    </w:p>
    <w:p w:rsidR="00D830A8" w:rsidRPr="00032212" w:rsidRDefault="00D830A8" w:rsidP="00D830A8">
      <w:pPr>
        <w:ind w:firstLine="709"/>
        <w:jc w:val="both"/>
      </w:pPr>
      <w:r w:rsidRPr="00032212">
        <w:rPr>
          <w:color w:val="000000"/>
        </w:rPr>
        <w:t>- выдача  заявителю письменного уведомления об отказе в  предоставлении муниципальной услуги.</w:t>
      </w:r>
    </w:p>
    <w:p w:rsidR="00D830A8" w:rsidRPr="00032212" w:rsidRDefault="00D830A8" w:rsidP="00D830A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212">
        <w:rPr>
          <w:rFonts w:ascii="Times New Roman" w:hAnsi="Times New Roman" w:cs="Times New Roman"/>
          <w:sz w:val="24"/>
          <w:szCs w:val="24"/>
        </w:rPr>
        <w:t xml:space="preserve">2.5. Решение об оказании поддержки или об отказе в оказании поддержки </w:t>
      </w:r>
      <w:r w:rsidRPr="00032212">
        <w:rPr>
          <w:rFonts w:ascii="Times New Roman" w:hAnsi="Times New Roman" w:cs="Times New Roman"/>
          <w:color w:val="000000"/>
          <w:sz w:val="24"/>
          <w:szCs w:val="24"/>
        </w:rPr>
        <w:t xml:space="preserve">субъектам инвестиционной деятельности в реализации инвестиционных проектов на территории </w:t>
      </w:r>
      <w:r>
        <w:rPr>
          <w:rStyle w:val="2f4"/>
          <w:rFonts w:eastAsia="Calibri"/>
          <w:sz w:val="24"/>
          <w:szCs w:val="24"/>
        </w:rPr>
        <w:t>Пинчугского</w:t>
      </w:r>
      <w:r w:rsidRPr="0003221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принимается главой </w:t>
      </w:r>
      <w:r>
        <w:rPr>
          <w:rStyle w:val="2f4"/>
          <w:rFonts w:eastAsia="Calibri"/>
          <w:sz w:val="24"/>
          <w:szCs w:val="24"/>
        </w:rPr>
        <w:t>Пинчугского</w:t>
      </w:r>
      <w:r w:rsidRPr="0003221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и оформляется в форме постановления.</w:t>
      </w:r>
      <w:r w:rsidRPr="000322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30A8" w:rsidRPr="00032212" w:rsidRDefault="00D830A8" w:rsidP="00D830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212">
        <w:rPr>
          <w:rFonts w:ascii="Times New Roman" w:hAnsi="Times New Roman" w:cs="Times New Roman"/>
          <w:sz w:val="24"/>
          <w:szCs w:val="24"/>
        </w:rPr>
        <w:t>2.6. Общий срок исполнения муниципальной услуги включает в себя совокупность сроков исполнения отдельных административных процедур.</w:t>
      </w:r>
    </w:p>
    <w:p w:rsidR="00D830A8" w:rsidRPr="00032212" w:rsidRDefault="00D830A8" w:rsidP="00D830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212">
        <w:rPr>
          <w:rFonts w:ascii="Times New Roman" w:hAnsi="Times New Roman" w:cs="Times New Roman"/>
          <w:sz w:val="24"/>
          <w:szCs w:val="24"/>
        </w:rPr>
        <w:t>Сроки прохождения отдельных административных процедур предусмотрены в разделе 3 настоящего Административного регламента.</w:t>
      </w:r>
    </w:p>
    <w:p w:rsidR="00D830A8" w:rsidRPr="00032212" w:rsidRDefault="00D830A8" w:rsidP="00D830A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212">
        <w:rPr>
          <w:rFonts w:ascii="Times New Roman" w:hAnsi="Times New Roman" w:cs="Times New Roman"/>
          <w:sz w:val="24"/>
          <w:szCs w:val="24"/>
        </w:rPr>
        <w:lastRenderedPageBreak/>
        <w:t xml:space="preserve">  Днем обращения заявителя за предоставлением муниципальной услуги считается день приема и регистрации обращения (инвестиционного намерения).</w:t>
      </w:r>
      <w:r w:rsidRPr="000322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30A8" w:rsidRPr="00032212" w:rsidRDefault="00D830A8" w:rsidP="00D830A8">
      <w:pPr>
        <w:autoSpaceDE w:val="0"/>
        <w:autoSpaceDN w:val="0"/>
        <w:adjustRightInd w:val="0"/>
        <w:ind w:firstLine="709"/>
        <w:jc w:val="both"/>
      </w:pPr>
      <w:r w:rsidRPr="00032212">
        <w:t xml:space="preserve">2.7.Отношения, возникающие в связи </w:t>
      </w:r>
      <w:r w:rsidRPr="00032212">
        <w:rPr>
          <w:bCs/>
        </w:rPr>
        <w:t>с предоставлением муниципальной услуги,</w:t>
      </w:r>
      <w:r w:rsidRPr="00032212">
        <w:t xml:space="preserve"> регулируются следующими нормативными правовыми актами:</w:t>
      </w:r>
    </w:p>
    <w:p w:rsidR="00D830A8" w:rsidRPr="00032212" w:rsidRDefault="00D830A8" w:rsidP="00D830A8">
      <w:pPr>
        <w:autoSpaceDE w:val="0"/>
        <w:autoSpaceDN w:val="0"/>
        <w:adjustRightInd w:val="0"/>
        <w:ind w:firstLine="709"/>
        <w:jc w:val="both"/>
      </w:pPr>
      <w:r w:rsidRPr="00032212">
        <w:t>- Конституцией Российской Федерации;</w:t>
      </w:r>
    </w:p>
    <w:p w:rsidR="00D830A8" w:rsidRPr="00032212" w:rsidRDefault="00D830A8" w:rsidP="00D830A8">
      <w:pPr>
        <w:autoSpaceDE w:val="0"/>
        <w:autoSpaceDN w:val="0"/>
        <w:adjustRightInd w:val="0"/>
        <w:ind w:firstLine="709"/>
        <w:jc w:val="both"/>
      </w:pPr>
      <w:r w:rsidRPr="00032212">
        <w:t>- Гражданским кодексом Российской Федерации;</w:t>
      </w:r>
    </w:p>
    <w:p w:rsidR="00D830A8" w:rsidRPr="00032212" w:rsidRDefault="00D830A8" w:rsidP="00D830A8">
      <w:pPr>
        <w:autoSpaceDE w:val="0"/>
        <w:autoSpaceDN w:val="0"/>
        <w:adjustRightInd w:val="0"/>
        <w:ind w:firstLine="709"/>
        <w:jc w:val="both"/>
      </w:pPr>
      <w:r w:rsidRPr="00032212">
        <w:t xml:space="preserve">- Федеральным законом от 06.10. 2003 № 131-ФЗ «Об общих принципах организации местного самоуправления в Российской Федерации»; </w:t>
      </w:r>
    </w:p>
    <w:p w:rsidR="00D830A8" w:rsidRPr="00032212" w:rsidRDefault="00D830A8" w:rsidP="00D830A8">
      <w:pPr>
        <w:autoSpaceDE w:val="0"/>
        <w:autoSpaceDN w:val="0"/>
        <w:adjustRightInd w:val="0"/>
        <w:ind w:firstLine="709"/>
        <w:jc w:val="both"/>
      </w:pPr>
      <w:r w:rsidRPr="00032212">
        <w:t xml:space="preserve">- Федеральным законом от 25.02.1999 № 39-ФЗ «Об инвестиционной деятельности в Российской Федерации, осуществляемой в форме капитальных вложений»; </w:t>
      </w:r>
    </w:p>
    <w:p w:rsidR="00D830A8" w:rsidRPr="00032212" w:rsidRDefault="00D830A8" w:rsidP="00D830A8">
      <w:pPr>
        <w:autoSpaceDE w:val="0"/>
        <w:autoSpaceDN w:val="0"/>
        <w:adjustRightInd w:val="0"/>
        <w:ind w:firstLine="709"/>
        <w:jc w:val="both"/>
      </w:pPr>
      <w:r w:rsidRPr="00032212">
        <w:t>- Федеральным законом от 02.05.2006 № 59-ФЗ «О порядке рассмотрения обращений граждан Российской Федерации»</w:t>
      </w:r>
    </w:p>
    <w:p w:rsidR="00D830A8" w:rsidRPr="00032212" w:rsidRDefault="00D830A8" w:rsidP="00D830A8">
      <w:pPr>
        <w:autoSpaceDE w:val="0"/>
        <w:autoSpaceDN w:val="0"/>
        <w:adjustRightInd w:val="0"/>
        <w:ind w:firstLine="709"/>
        <w:jc w:val="both"/>
      </w:pPr>
      <w:r w:rsidRPr="00032212">
        <w:t xml:space="preserve">- Уставом </w:t>
      </w:r>
      <w:r>
        <w:rPr>
          <w:rStyle w:val="2f4"/>
          <w:rFonts w:eastAsia="Calibri"/>
          <w:sz w:val="24"/>
          <w:szCs w:val="24"/>
        </w:rPr>
        <w:t>Пинчугского</w:t>
      </w:r>
      <w:r w:rsidRPr="00032212">
        <w:t xml:space="preserve"> сельсовета.</w:t>
      </w:r>
    </w:p>
    <w:p w:rsidR="00D830A8" w:rsidRPr="00032212" w:rsidRDefault="00D830A8" w:rsidP="00D830A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212">
        <w:rPr>
          <w:rFonts w:ascii="Times New Roman" w:hAnsi="Times New Roman" w:cs="Times New Roman"/>
          <w:b/>
          <w:bCs/>
          <w:sz w:val="24"/>
          <w:szCs w:val="24"/>
        </w:rPr>
        <w:t xml:space="preserve">2.8. </w:t>
      </w:r>
      <w:r w:rsidRPr="00032212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D830A8" w:rsidRPr="00032212" w:rsidRDefault="00D830A8" w:rsidP="00D830A8">
      <w:pPr>
        <w:ind w:firstLine="709"/>
        <w:jc w:val="both"/>
      </w:pPr>
      <w:r w:rsidRPr="00032212">
        <w:t xml:space="preserve">2.8.1. Для оказания поддержки субъектам инвестиционной деятельности заявитель самостоятельно следующие документы:  </w:t>
      </w:r>
    </w:p>
    <w:p w:rsidR="00D830A8" w:rsidRPr="00032212" w:rsidRDefault="00D830A8" w:rsidP="00D830A8">
      <w:pPr>
        <w:tabs>
          <w:tab w:val="right" w:pos="1134"/>
        </w:tabs>
        <w:ind w:firstLine="709"/>
        <w:jc w:val="both"/>
      </w:pPr>
      <w:r w:rsidRPr="00032212">
        <w:t>- обращение (инвестиционное намерение);</w:t>
      </w:r>
    </w:p>
    <w:p w:rsidR="00D830A8" w:rsidRPr="00032212" w:rsidRDefault="00D830A8" w:rsidP="00D830A8">
      <w:pPr>
        <w:tabs>
          <w:tab w:val="right" w:pos="1134"/>
        </w:tabs>
        <w:ind w:firstLine="709"/>
        <w:jc w:val="both"/>
      </w:pPr>
      <w:r w:rsidRPr="00032212">
        <w:t>- письменное уведомление в свободной форме о выбранных для осмотра инвестиционных площадках;</w:t>
      </w:r>
    </w:p>
    <w:p w:rsidR="00D830A8" w:rsidRPr="00032212" w:rsidRDefault="00D830A8" w:rsidP="00D830A8">
      <w:pPr>
        <w:pStyle w:val="formattext"/>
        <w:spacing w:before="0" w:beforeAutospacing="0" w:after="0" w:afterAutospacing="0"/>
        <w:ind w:firstLine="709"/>
        <w:jc w:val="both"/>
      </w:pPr>
      <w:r w:rsidRPr="00032212">
        <w:t>- нотариально заверенная копия учредительных документов организации - инвестора (для юридического лица),</w:t>
      </w:r>
    </w:p>
    <w:p w:rsidR="00D830A8" w:rsidRPr="00032212" w:rsidRDefault="00D830A8" w:rsidP="00D830A8">
      <w:pPr>
        <w:pStyle w:val="formattext"/>
        <w:spacing w:before="0" w:beforeAutospacing="0" w:after="0" w:afterAutospacing="0"/>
        <w:ind w:firstLine="709"/>
        <w:jc w:val="both"/>
      </w:pPr>
      <w:r w:rsidRPr="00032212">
        <w:t>- нотариально заверенные копии документов о государственной регистрации организации (индивидуального предпринимателя) и о постановке на учет в налоговых органах;</w:t>
      </w:r>
    </w:p>
    <w:p w:rsidR="00D830A8" w:rsidRPr="00032212" w:rsidRDefault="00D830A8" w:rsidP="00D830A8">
      <w:pPr>
        <w:pStyle w:val="formattext"/>
        <w:spacing w:before="0" w:beforeAutospacing="0" w:after="0" w:afterAutospacing="0"/>
        <w:ind w:firstLine="709"/>
        <w:jc w:val="both"/>
      </w:pPr>
      <w:r w:rsidRPr="00032212">
        <w:t>- подписанная руководителем организации (индивидуальным предпринимателем)  и удостоверенная печатью справка о наличии активов или предполагаемых источниках финансирования инвестиционного проекта;</w:t>
      </w:r>
    </w:p>
    <w:p w:rsidR="00D830A8" w:rsidRPr="00032212" w:rsidRDefault="00D830A8" w:rsidP="00D830A8">
      <w:pPr>
        <w:pStyle w:val="formattext"/>
        <w:spacing w:before="0" w:beforeAutospacing="0" w:after="0" w:afterAutospacing="0"/>
        <w:ind w:firstLine="709"/>
        <w:jc w:val="both"/>
      </w:pPr>
      <w:r w:rsidRPr="00032212">
        <w:t xml:space="preserve">- презентацию инвестиционного проекта с изложением концепции инвестиционного проекта на бумажном или на электронном носителе; </w:t>
      </w:r>
    </w:p>
    <w:p w:rsidR="00D830A8" w:rsidRPr="00032212" w:rsidRDefault="00D830A8" w:rsidP="00D830A8">
      <w:pPr>
        <w:pStyle w:val="formattext"/>
        <w:spacing w:before="0" w:beforeAutospacing="0" w:after="0" w:afterAutospacing="0"/>
        <w:ind w:firstLine="709"/>
        <w:jc w:val="both"/>
      </w:pPr>
      <w:r w:rsidRPr="00032212">
        <w:t>- подписанные руководителем организации - инвестора (индивидуальным предпринимателем</w:t>
      </w:r>
      <w:r w:rsidRPr="00032212">
        <w:rPr>
          <w:lang w:val="uk-UA"/>
        </w:rPr>
        <w:t xml:space="preserve"> </w:t>
      </w:r>
      <w:r w:rsidRPr="00032212">
        <w:t>-</w:t>
      </w:r>
      <w:r w:rsidRPr="00032212">
        <w:rPr>
          <w:lang w:val="uk-UA"/>
        </w:rPr>
        <w:t xml:space="preserve"> </w:t>
      </w:r>
      <w:r w:rsidRPr="00032212">
        <w:t xml:space="preserve">инвестором) и удостоверенные печатью организации копии бухгалтерской отчетности за предшествующий подаче заявки финансовый год и бухгалтерской отчетности за истекший период текущего финансового года с отметками налогового органа о принятии указанной отчетности; </w:t>
      </w:r>
    </w:p>
    <w:p w:rsidR="00D830A8" w:rsidRPr="00032212" w:rsidRDefault="00D830A8" w:rsidP="00D830A8">
      <w:pPr>
        <w:pStyle w:val="formattext"/>
        <w:spacing w:before="0" w:beforeAutospacing="0" w:after="0" w:afterAutospacing="0"/>
        <w:ind w:firstLine="709"/>
        <w:jc w:val="both"/>
      </w:pPr>
      <w:r w:rsidRPr="00032212">
        <w:t>- в случае привлечения средств кредитных организаций инициатор проекта вправе представить письма кредитных организаций о поддержке проекта (при их наличии);</w:t>
      </w:r>
    </w:p>
    <w:p w:rsidR="00D830A8" w:rsidRPr="00032212" w:rsidRDefault="00D830A8" w:rsidP="00D830A8">
      <w:pPr>
        <w:pStyle w:val="formattext"/>
        <w:spacing w:before="0" w:beforeAutospacing="0" w:after="0" w:afterAutospacing="0"/>
        <w:ind w:firstLine="709"/>
        <w:jc w:val="both"/>
      </w:pPr>
      <w:r w:rsidRPr="00032212">
        <w:t>- в случае наличия земельных участков для реализации инвестиционного проекта подписанные руководителем организации и удостоверенные печатью данной организации заверенные копии правоустанавливающих документов на земельные участки.</w:t>
      </w:r>
    </w:p>
    <w:p w:rsidR="00D830A8" w:rsidRPr="00032212" w:rsidRDefault="00D830A8" w:rsidP="00D830A8">
      <w:pPr>
        <w:autoSpaceDE w:val="0"/>
        <w:ind w:firstLine="709"/>
        <w:jc w:val="both"/>
      </w:pPr>
      <w:r w:rsidRPr="00032212">
        <w:t>2.8.2. Запрещено требовать от заявителя:</w:t>
      </w:r>
    </w:p>
    <w:p w:rsidR="00D830A8" w:rsidRPr="00032212" w:rsidRDefault="00D830A8" w:rsidP="00D830A8">
      <w:pPr>
        <w:autoSpaceDE w:val="0"/>
        <w:ind w:firstLine="709"/>
        <w:jc w:val="both"/>
      </w:pPr>
      <w:r w:rsidRPr="00032212">
        <w:t>- копии документов удостоверяющих личность заявителя или его представителя;</w:t>
      </w:r>
    </w:p>
    <w:p w:rsidR="00D830A8" w:rsidRPr="00032212" w:rsidRDefault="00D830A8" w:rsidP="00D830A8">
      <w:pPr>
        <w:autoSpaceDE w:val="0"/>
        <w:ind w:firstLine="709"/>
        <w:jc w:val="both"/>
      </w:pPr>
      <w:r w:rsidRPr="00032212"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032212">
        <w:rPr>
          <w:bCs/>
          <w:iCs/>
        </w:rPr>
        <w:t>муниципаль</w:t>
      </w:r>
      <w:r w:rsidRPr="00032212">
        <w:t>ной услуги;</w:t>
      </w:r>
    </w:p>
    <w:p w:rsidR="00D830A8" w:rsidRPr="00032212" w:rsidRDefault="00D830A8" w:rsidP="00D830A8">
      <w:pPr>
        <w:autoSpaceDE w:val="0"/>
        <w:ind w:firstLine="709"/>
        <w:jc w:val="both"/>
      </w:pPr>
      <w:r w:rsidRPr="00032212">
        <w:t xml:space="preserve">-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</w:t>
      </w:r>
      <w:r w:rsidRPr="00032212">
        <w:rPr>
          <w:lang w:val="uk-UA"/>
        </w:rPr>
        <w:t xml:space="preserve"> Красноярского края</w:t>
      </w:r>
      <w:r w:rsidRPr="00032212">
        <w:t xml:space="preserve"> и муниципальными правовыми актами.</w:t>
      </w:r>
    </w:p>
    <w:p w:rsidR="00D830A8" w:rsidRPr="00032212" w:rsidRDefault="00D830A8" w:rsidP="00D830A8">
      <w:pPr>
        <w:ind w:firstLine="709"/>
        <w:jc w:val="both"/>
      </w:pPr>
      <w:r w:rsidRPr="00032212">
        <w:lastRenderedPageBreak/>
        <w:t>2.8.3. Запрещается требовать от заявителя документы и информацию 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830A8" w:rsidRPr="00032212" w:rsidRDefault="00D830A8" w:rsidP="00D830A8">
      <w:pPr>
        <w:ind w:firstLine="709"/>
        <w:jc w:val="both"/>
        <w:rPr>
          <w:b/>
        </w:rPr>
      </w:pPr>
      <w:r w:rsidRPr="00032212">
        <w:rPr>
          <w:b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D830A8" w:rsidRPr="00032212" w:rsidRDefault="00D830A8" w:rsidP="00D830A8">
      <w:pPr>
        <w:ind w:firstLine="709"/>
        <w:jc w:val="both"/>
      </w:pPr>
      <w:r w:rsidRPr="00032212">
        <w:t>Основания для отказа в приеме документов отсутствуют.</w:t>
      </w:r>
    </w:p>
    <w:p w:rsidR="00D830A8" w:rsidRPr="00032212" w:rsidRDefault="00D830A8" w:rsidP="00D830A8">
      <w:pPr>
        <w:ind w:firstLine="709"/>
        <w:jc w:val="both"/>
        <w:rPr>
          <w:color w:val="000000"/>
        </w:rPr>
      </w:pPr>
      <w:r w:rsidRPr="00032212">
        <w:t xml:space="preserve">2.10.  </w:t>
      </w:r>
      <w:r w:rsidRPr="00032212">
        <w:rPr>
          <w:color w:val="000000"/>
        </w:rPr>
        <w:t xml:space="preserve"> Основанием для отказа в предоставлении муниципальной услуги  является непредставления документов, предусмотренных пунктами 2.8.1 настоящего Административного регламента.</w:t>
      </w:r>
    </w:p>
    <w:p w:rsidR="00D830A8" w:rsidRPr="00032212" w:rsidRDefault="00D830A8" w:rsidP="00D830A8">
      <w:pPr>
        <w:keepNext/>
        <w:tabs>
          <w:tab w:val="num" w:pos="0"/>
        </w:tabs>
        <w:ind w:firstLine="709"/>
        <w:jc w:val="both"/>
        <w:outlineLvl w:val="3"/>
        <w:rPr>
          <w:b/>
        </w:rPr>
      </w:pPr>
      <w:r w:rsidRPr="00032212">
        <w:rPr>
          <w:b/>
        </w:rPr>
        <w:t>2.11. Размер платы, взимаемой с заявителя при предоставлении муниципальной услуги, и способы ее взимания</w:t>
      </w:r>
    </w:p>
    <w:p w:rsidR="00D830A8" w:rsidRPr="00032212" w:rsidRDefault="00D830A8" w:rsidP="00D830A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032212">
        <w:rPr>
          <w:bCs/>
        </w:rPr>
        <w:t>Муниципальная услуга предоставляется бесплатно.</w:t>
      </w:r>
    </w:p>
    <w:p w:rsidR="00D830A8" w:rsidRPr="00032212" w:rsidRDefault="00D830A8" w:rsidP="00D830A8">
      <w:pPr>
        <w:ind w:firstLine="709"/>
        <w:jc w:val="both"/>
        <w:rPr>
          <w:b/>
        </w:rPr>
      </w:pPr>
      <w:r w:rsidRPr="00032212">
        <w:rPr>
          <w:b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</w:t>
      </w:r>
    </w:p>
    <w:p w:rsidR="00D830A8" w:rsidRPr="00032212" w:rsidRDefault="00D830A8" w:rsidP="00D830A8">
      <w:pPr>
        <w:pStyle w:val="fn2r"/>
        <w:spacing w:before="0" w:beforeAutospacing="0" w:after="0" w:afterAutospacing="0"/>
        <w:ind w:firstLine="709"/>
        <w:jc w:val="both"/>
        <w:rPr>
          <w:bCs/>
        </w:rPr>
      </w:pPr>
      <w:r w:rsidRPr="00032212">
        <w:rPr>
          <w:bCs/>
        </w:rPr>
        <w:t xml:space="preserve">2.12.1. Максимальный срок ожидания в очереди при подаче запроса о предоставлении муниципальной услуги и </w:t>
      </w:r>
      <w:r w:rsidRPr="00032212">
        <w:t>при получении результата предоставления муниципальной услуги составляет не более</w:t>
      </w:r>
      <w:r w:rsidRPr="00032212">
        <w:rPr>
          <w:bCs/>
        </w:rPr>
        <w:t xml:space="preserve"> </w:t>
      </w:r>
      <w:r w:rsidRPr="00032212">
        <w:t>15 минут.</w:t>
      </w:r>
    </w:p>
    <w:p w:rsidR="00D830A8" w:rsidRPr="00032212" w:rsidRDefault="00D830A8" w:rsidP="00D830A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032212">
        <w:rPr>
          <w:bCs/>
        </w:rPr>
        <w:t>2.12.2. Максимальный срок ожидания в очереди при подаче запроса о предоставлении услуги, предоставляемой организациями, участвующими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 3 к настоящему административному регламенту.</w:t>
      </w:r>
    </w:p>
    <w:p w:rsidR="00D830A8" w:rsidRPr="00032212" w:rsidRDefault="00D830A8" w:rsidP="00D830A8">
      <w:pPr>
        <w:ind w:firstLine="709"/>
        <w:jc w:val="both"/>
        <w:rPr>
          <w:b/>
        </w:rPr>
      </w:pPr>
      <w:r w:rsidRPr="00032212">
        <w:rPr>
          <w:b/>
        </w:rPr>
        <w:t>2.13. Срок регистрации запроса заявителя о предоставлении муниципальной услуги</w:t>
      </w:r>
    </w:p>
    <w:p w:rsidR="00D830A8" w:rsidRPr="00032212" w:rsidRDefault="00D830A8" w:rsidP="00D830A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212">
        <w:rPr>
          <w:rFonts w:ascii="Times New Roman" w:hAnsi="Times New Roman" w:cs="Times New Roman"/>
          <w:bCs/>
          <w:sz w:val="24"/>
          <w:szCs w:val="24"/>
        </w:rPr>
        <w:t>2.13.1. Обращение (инвестиционное намерение) заявителя о предоставлении муниципальной услуги регистрируется в день обращения заявителя за предоставлением муниципальной услуги.</w:t>
      </w:r>
    </w:p>
    <w:p w:rsidR="00D830A8" w:rsidRPr="00032212" w:rsidRDefault="00D830A8" w:rsidP="00D830A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212">
        <w:rPr>
          <w:rFonts w:ascii="Times New Roman" w:hAnsi="Times New Roman" w:cs="Times New Roman"/>
          <w:b/>
          <w:iCs/>
          <w:sz w:val="24"/>
          <w:szCs w:val="24"/>
        </w:rPr>
        <w:t>2.14.</w:t>
      </w:r>
      <w:r w:rsidRPr="00032212">
        <w:rPr>
          <w:rFonts w:ascii="Times New Roman" w:hAnsi="Times New Roman" w:cs="Times New Roman"/>
          <w:b/>
          <w:sz w:val="24"/>
          <w:szCs w:val="24"/>
        </w:rPr>
        <w:t xml:space="preserve"> Требования к помещениям, в которых предоставляется   муниципальная услуга, к залу ожидания, местам для заполнения запросов о предоставлении  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830A8" w:rsidRPr="00032212" w:rsidRDefault="00D830A8" w:rsidP="00D830A8">
      <w:pPr>
        <w:autoSpaceDE w:val="0"/>
        <w:autoSpaceDN w:val="0"/>
        <w:ind w:firstLine="709"/>
        <w:jc w:val="both"/>
      </w:pPr>
      <w:r w:rsidRPr="00032212">
        <w:rPr>
          <w:color w:val="000000"/>
        </w:rPr>
        <w:t xml:space="preserve">2.14.1. Рабочие кабинеты администрации сельсовета должны соответствовать </w:t>
      </w:r>
      <w:r w:rsidRPr="00032212">
        <w:t>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ситуации.</w:t>
      </w:r>
    </w:p>
    <w:p w:rsidR="00D830A8" w:rsidRPr="00032212" w:rsidRDefault="00D830A8" w:rsidP="00D830A8">
      <w:pPr>
        <w:autoSpaceDE w:val="0"/>
        <w:autoSpaceDN w:val="0"/>
        <w:ind w:firstLine="709"/>
        <w:jc w:val="both"/>
        <w:rPr>
          <w:color w:val="000000"/>
        </w:rPr>
      </w:pPr>
      <w:r w:rsidRPr="00032212">
        <w:t>2.14.2.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  <w:r w:rsidRPr="00032212">
        <w:rPr>
          <w:color w:val="000000"/>
        </w:rPr>
        <w:t xml:space="preserve"> </w:t>
      </w:r>
    </w:p>
    <w:p w:rsidR="00D830A8" w:rsidRPr="00032212" w:rsidRDefault="00D830A8" w:rsidP="00D830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2212">
        <w:rPr>
          <w:color w:val="000000"/>
        </w:rPr>
        <w:t>Места ожидания должны быть оборудованы стульями (кресельными секциями) и (или) скамьями (банкетками). 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D830A8" w:rsidRPr="00032212" w:rsidRDefault="00D830A8" w:rsidP="00D830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2212">
        <w:rPr>
          <w:color w:val="000000"/>
        </w:rPr>
        <w:t>2.14.3. Требования к оформлению входа в здание:</w:t>
      </w:r>
    </w:p>
    <w:p w:rsidR="00D830A8" w:rsidRPr="00032212" w:rsidRDefault="00D830A8" w:rsidP="00D830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2212">
        <w:rPr>
          <w:color w:val="000000"/>
        </w:rPr>
        <w:t>- здание должно быть оборудовано удобной лестницей с поручнями для свободного доступа заявителей в помещение;</w:t>
      </w:r>
    </w:p>
    <w:p w:rsidR="00D830A8" w:rsidRPr="00032212" w:rsidRDefault="00D830A8" w:rsidP="00D830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2212">
        <w:rPr>
          <w:color w:val="000000"/>
        </w:rPr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D830A8" w:rsidRPr="00032212" w:rsidRDefault="00D830A8" w:rsidP="00D830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2212">
        <w:rPr>
          <w:color w:val="000000"/>
        </w:rPr>
        <w:t>- наименование администрации сельсовета;</w:t>
      </w:r>
    </w:p>
    <w:p w:rsidR="00D830A8" w:rsidRPr="000C3DBD" w:rsidRDefault="00D830A8" w:rsidP="00D830A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032212">
        <w:rPr>
          <w:color w:val="000000"/>
        </w:rPr>
        <w:t>- режим</w:t>
      </w:r>
      <w:r w:rsidRPr="000C3DBD">
        <w:rPr>
          <w:rFonts w:cs="Times New Roman CYR"/>
          <w:color w:val="000000"/>
        </w:rPr>
        <w:t xml:space="preserve"> работы;</w:t>
      </w:r>
    </w:p>
    <w:p w:rsidR="00D830A8" w:rsidRPr="000C3DBD" w:rsidRDefault="00D830A8" w:rsidP="00D830A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>-</w:t>
      </w:r>
      <w:r w:rsidRPr="000C3DBD">
        <w:rPr>
          <w:rFonts w:cs="Times New Roman CYR"/>
          <w:color w:val="000000"/>
        </w:rPr>
        <w:t xml:space="preserve"> вход и выход из здания оборудуются соответствующими указателями;</w:t>
      </w:r>
    </w:p>
    <w:p w:rsidR="00D830A8" w:rsidRPr="000C3DBD" w:rsidRDefault="00D830A8" w:rsidP="00D830A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>-</w:t>
      </w:r>
      <w:r w:rsidRPr="000C3DBD">
        <w:rPr>
          <w:rFonts w:cs="Times New Roman CYR"/>
          <w:color w:val="000000"/>
        </w:rPr>
        <w:t xml:space="preserve"> информационные таблички должны размещаться рядом с входом либо на двери входа так, чтобы их хорошо видели посетители; </w:t>
      </w:r>
    </w:p>
    <w:p w:rsidR="00D830A8" w:rsidRPr="000C3DBD" w:rsidRDefault="00D830A8" w:rsidP="00D830A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>-</w:t>
      </w:r>
      <w:r w:rsidRPr="000C3DBD">
        <w:rPr>
          <w:rFonts w:cs="Times New Roman CYR"/>
          <w:color w:val="000000"/>
        </w:rPr>
        <w:t xml:space="preserve"> фасад здания (строения) должен быть оборудован осветительными приборами; </w:t>
      </w:r>
    </w:p>
    <w:p w:rsidR="00D830A8" w:rsidRPr="000C3DBD" w:rsidRDefault="00D830A8" w:rsidP="00D830A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lastRenderedPageBreak/>
        <w:t>-</w:t>
      </w:r>
      <w:r w:rsidRPr="000C3DBD">
        <w:rPr>
          <w:rFonts w:cs="Times New Roman CYR"/>
          <w:color w:val="000000"/>
        </w:rPr>
        <w:t xml:space="preserve">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D830A8" w:rsidRPr="000C3DBD" w:rsidRDefault="00D830A8" w:rsidP="00D830A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>2.14.4</w:t>
      </w:r>
      <w:r w:rsidRPr="000C3DBD">
        <w:rPr>
          <w:rFonts w:cs="Times New Roman CYR"/>
          <w:color w:val="000000"/>
        </w:rPr>
        <w:t>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</w:t>
      </w:r>
      <w:r w:rsidRPr="000C3DBD">
        <w:rPr>
          <w:color w:val="000000"/>
        </w:rPr>
        <w:t xml:space="preserve"> которые </w:t>
      </w:r>
      <w:r w:rsidRPr="000C3DBD">
        <w:rPr>
          <w:rFonts w:cs="Times New Roman CYR"/>
          <w:color w:val="000000"/>
        </w:rPr>
        <w:t>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D830A8" w:rsidRPr="000C3DBD" w:rsidRDefault="00D830A8" w:rsidP="00D830A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>2.14.5</w:t>
      </w:r>
      <w:r w:rsidRPr="000C3DBD">
        <w:rPr>
          <w:rFonts w:cs="Times New Roman CYR"/>
          <w:color w:val="000000"/>
        </w:rPr>
        <w:t>. Требования к местам приема заявителей:</w:t>
      </w:r>
    </w:p>
    <w:p w:rsidR="00D830A8" w:rsidRPr="000C3DBD" w:rsidRDefault="00D830A8" w:rsidP="00D830A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0C3DBD">
        <w:rPr>
          <w:rFonts w:cs="Times New Roman CYR"/>
          <w:color w:val="000000"/>
        </w:rPr>
        <w:t>а) кабинеты приема заявителей должны быть оборудованы информационными табличками с указанием:</w:t>
      </w:r>
    </w:p>
    <w:p w:rsidR="00D830A8" w:rsidRPr="000C3DBD" w:rsidRDefault="00D830A8" w:rsidP="00D830A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 xml:space="preserve">- </w:t>
      </w:r>
      <w:r w:rsidRPr="000C3DBD">
        <w:rPr>
          <w:rFonts w:cs="Times New Roman CYR"/>
          <w:color w:val="000000"/>
        </w:rPr>
        <w:t>номера кабинета;</w:t>
      </w:r>
    </w:p>
    <w:p w:rsidR="00D830A8" w:rsidRPr="000C3DBD" w:rsidRDefault="00D830A8" w:rsidP="00D830A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 xml:space="preserve">- </w:t>
      </w:r>
      <w:r w:rsidRPr="000C3DBD">
        <w:rPr>
          <w:rFonts w:cs="Times New Roman CYR"/>
          <w:color w:val="000000"/>
        </w:rPr>
        <w:t>фамилии, имени, отчества и должности специалиста, осуществляющего предоставление муниципальной услуги;</w:t>
      </w:r>
    </w:p>
    <w:p w:rsidR="00D830A8" w:rsidRPr="000C3DBD" w:rsidRDefault="00D830A8" w:rsidP="00D830A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 xml:space="preserve">- </w:t>
      </w:r>
      <w:r w:rsidRPr="000C3DBD">
        <w:rPr>
          <w:rFonts w:cs="Times New Roman CYR"/>
          <w:color w:val="000000"/>
        </w:rPr>
        <w:t>времени перерыва на обед;</w:t>
      </w:r>
    </w:p>
    <w:p w:rsidR="00D830A8" w:rsidRPr="000C3DBD" w:rsidRDefault="00D830A8" w:rsidP="00D830A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 xml:space="preserve">- </w:t>
      </w:r>
      <w:r w:rsidRPr="000C3DBD">
        <w:rPr>
          <w:rFonts w:cs="Times New Roman CYR"/>
          <w:color w:val="000000"/>
        </w:rPr>
        <w:t xml:space="preserve"> 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D830A8" w:rsidRPr="000C3DBD" w:rsidRDefault="00D830A8" w:rsidP="00D830A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 xml:space="preserve">- </w:t>
      </w:r>
      <w:r w:rsidRPr="000C3DBD">
        <w:rPr>
          <w:rFonts w:cs="Times New Roman CYR"/>
          <w:color w:val="000000"/>
        </w:rPr>
        <w:t xml:space="preserve"> место для приема заявителя должно быть снабжено стулом, иметь место для письма и раскладки документов.</w:t>
      </w:r>
    </w:p>
    <w:p w:rsidR="00D830A8" w:rsidRPr="000C3DBD" w:rsidRDefault="00D830A8" w:rsidP="00D830A8">
      <w:pPr>
        <w:widowControl w:val="0"/>
        <w:autoSpaceDE w:val="0"/>
        <w:autoSpaceDN w:val="0"/>
        <w:adjustRightInd w:val="0"/>
        <w:ind w:firstLine="709"/>
        <w:jc w:val="both"/>
      </w:pPr>
      <w:r>
        <w:t>2.14.6</w:t>
      </w:r>
      <w:r w:rsidRPr="000C3DBD">
        <w:t xml:space="preserve">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D830A8" w:rsidRPr="000C3DBD" w:rsidRDefault="00D830A8" w:rsidP="00D830A8">
      <w:pPr>
        <w:widowControl w:val="0"/>
        <w:autoSpaceDE w:val="0"/>
        <w:autoSpaceDN w:val="0"/>
        <w:adjustRightInd w:val="0"/>
        <w:ind w:firstLine="709"/>
        <w:jc w:val="both"/>
      </w:pPr>
      <w:r>
        <w:t>2.14.7</w:t>
      </w:r>
      <w:r w:rsidRPr="000C3DBD">
        <w:t>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D830A8" w:rsidRPr="000C3DBD" w:rsidRDefault="00D830A8" w:rsidP="00D830A8">
      <w:pPr>
        <w:widowControl w:val="0"/>
        <w:autoSpaceDE w:val="0"/>
        <w:autoSpaceDN w:val="0"/>
        <w:adjustRightInd w:val="0"/>
        <w:ind w:firstLine="709"/>
        <w:jc w:val="both"/>
      </w:pPr>
      <w:r w:rsidRPr="000C3DBD"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</w:t>
      </w:r>
    </w:p>
    <w:p w:rsidR="00D830A8" w:rsidRPr="000C3DBD" w:rsidRDefault="00D830A8" w:rsidP="00D830A8">
      <w:pPr>
        <w:widowControl w:val="0"/>
        <w:autoSpaceDE w:val="0"/>
        <w:autoSpaceDN w:val="0"/>
        <w:adjustRightInd w:val="0"/>
        <w:ind w:firstLine="709"/>
        <w:jc w:val="both"/>
      </w:pPr>
      <w:r w:rsidRPr="000C3DBD"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D830A8" w:rsidRPr="000C3DBD" w:rsidRDefault="00D830A8" w:rsidP="00D830A8">
      <w:pPr>
        <w:widowControl w:val="0"/>
        <w:autoSpaceDE w:val="0"/>
        <w:autoSpaceDN w:val="0"/>
        <w:adjustRightInd w:val="0"/>
        <w:ind w:firstLine="709"/>
        <w:jc w:val="both"/>
      </w:pPr>
      <w:r w:rsidRPr="000C3DBD">
        <w:t>На стоянке должны быть предусмотрены места для парковки специальных транспортных средств инвалидов. За пользование парково</w:t>
      </w:r>
      <w:r>
        <w:t>чным местом плата не взимается.</w:t>
      </w:r>
    </w:p>
    <w:p w:rsidR="00D830A8" w:rsidRPr="000C3DBD" w:rsidRDefault="00D830A8" w:rsidP="00D830A8">
      <w:pPr>
        <w:ind w:firstLine="709"/>
        <w:jc w:val="both"/>
        <w:rPr>
          <w:b/>
        </w:rPr>
      </w:pPr>
      <w:r>
        <w:rPr>
          <w:b/>
        </w:rPr>
        <w:t>2.15</w:t>
      </w:r>
      <w:r w:rsidRPr="000C3DBD">
        <w:rPr>
          <w:b/>
        </w:rPr>
        <w:t>. Показатели доступности и качества муниципальной услуги</w:t>
      </w:r>
    </w:p>
    <w:p w:rsidR="00D830A8" w:rsidRPr="000C3DBD" w:rsidRDefault="00D830A8" w:rsidP="00D830A8">
      <w:pPr>
        <w:pStyle w:val="28"/>
        <w:spacing w:after="0" w:line="240" w:lineRule="auto"/>
        <w:ind w:firstLine="709"/>
        <w:jc w:val="both"/>
      </w:pPr>
      <w:r>
        <w:rPr>
          <w:bCs/>
        </w:rPr>
        <w:t>2.15</w:t>
      </w:r>
      <w:r w:rsidRPr="000C3DBD">
        <w:rPr>
          <w:bCs/>
        </w:rPr>
        <w:t xml:space="preserve">.1. Показателем качества и доступности муниципальной услуги </w:t>
      </w:r>
      <w:r w:rsidRPr="000C3DBD">
        <w:rPr>
          <w:b/>
          <w:bCs/>
        </w:rPr>
        <w:t xml:space="preserve"> </w:t>
      </w:r>
      <w:r w:rsidRPr="000C3DBD">
        <w:rPr>
          <w:bCs/>
        </w:rPr>
        <w:t xml:space="preserve">является </w:t>
      </w:r>
      <w:r w:rsidRPr="000C3DBD">
        <w:t>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 муниципальной услуги.</w:t>
      </w:r>
    </w:p>
    <w:p w:rsidR="00D830A8" w:rsidRPr="000C3DBD" w:rsidRDefault="00D830A8" w:rsidP="00D830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2.15</w:t>
      </w:r>
      <w:r w:rsidRPr="000C3DBD">
        <w:rPr>
          <w:rFonts w:ascii="Times New Roman" w:hAnsi="Times New Roman" w:cs="Times New Roman"/>
          <w:bCs/>
          <w:sz w:val="24"/>
          <w:szCs w:val="24"/>
        </w:rPr>
        <w:t>.2. Показателем</w:t>
      </w:r>
      <w:r w:rsidRPr="000C3DBD">
        <w:rPr>
          <w:rFonts w:ascii="Times New Roman" w:hAnsi="Times New Roman" w:cs="Times New Roman"/>
          <w:sz w:val="24"/>
          <w:szCs w:val="24"/>
        </w:rPr>
        <w:t xml:space="preserve"> </w:t>
      </w:r>
      <w:r w:rsidRPr="000C3DBD">
        <w:rPr>
          <w:rFonts w:ascii="Times New Roman" w:hAnsi="Times New Roman" w:cs="Times New Roman"/>
          <w:bCs/>
          <w:sz w:val="24"/>
          <w:szCs w:val="24"/>
        </w:rPr>
        <w:t>доступности</w:t>
      </w:r>
      <w:r w:rsidRPr="000C3DBD">
        <w:rPr>
          <w:rFonts w:ascii="Times New Roman" w:hAnsi="Times New Roman" w:cs="Times New Roman"/>
          <w:sz w:val="24"/>
          <w:szCs w:val="24"/>
        </w:rPr>
        <w:t xml:space="preserve"> является информационная открытость порядка и правил предоставления муниципальной услуги: </w:t>
      </w:r>
    </w:p>
    <w:p w:rsidR="00D830A8" w:rsidRPr="000C3DBD" w:rsidRDefault="00D830A8" w:rsidP="00D830A8">
      <w:pPr>
        <w:ind w:firstLine="709"/>
        <w:jc w:val="both"/>
      </w:pPr>
      <w:r>
        <w:t xml:space="preserve">- </w:t>
      </w:r>
      <w:r w:rsidRPr="000C3DBD">
        <w:t xml:space="preserve">наличие административного регламента предоставления  муниципальной услуги; </w:t>
      </w:r>
    </w:p>
    <w:p w:rsidR="00D830A8" w:rsidRPr="000C3DBD" w:rsidRDefault="00D830A8" w:rsidP="00D830A8">
      <w:pPr>
        <w:ind w:firstLine="709"/>
        <w:jc w:val="both"/>
      </w:pPr>
      <w:r>
        <w:t xml:space="preserve">- </w:t>
      </w:r>
      <w:r w:rsidRPr="000C3DBD">
        <w:t xml:space="preserve">наличие  информации об оказании муниципальной услуги в средствах массовой информации, общедоступных местах, на стендах в администрации. </w:t>
      </w:r>
    </w:p>
    <w:p w:rsidR="00D830A8" w:rsidRPr="000C3DBD" w:rsidRDefault="00D830A8" w:rsidP="00D830A8">
      <w:pPr>
        <w:autoSpaceDE w:val="0"/>
        <w:autoSpaceDN w:val="0"/>
        <w:adjustRightInd w:val="0"/>
        <w:ind w:firstLine="709"/>
        <w:jc w:val="both"/>
        <w:outlineLvl w:val="2"/>
      </w:pPr>
      <w:r>
        <w:t>2.15</w:t>
      </w:r>
      <w:r w:rsidRPr="000C3DBD">
        <w:t xml:space="preserve">.3. Показателями качества предоставления муниципальной услуги являются:  </w:t>
      </w:r>
    </w:p>
    <w:p w:rsidR="00D830A8" w:rsidRPr="000C3DBD" w:rsidRDefault="00D830A8" w:rsidP="00D830A8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- </w:t>
      </w:r>
      <w:r w:rsidRPr="000C3DBD">
        <w:t>степень удовлетворенности граждан качеством и доступностью муниципальной услуги;</w:t>
      </w:r>
    </w:p>
    <w:p w:rsidR="00D830A8" w:rsidRDefault="00D830A8" w:rsidP="00D830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3DBD">
        <w:rPr>
          <w:rFonts w:ascii="Times New Roman" w:hAnsi="Times New Roman" w:cs="Times New Roman"/>
          <w:sz w:val="24"/>
          <w:szCs w:val="24"/>
        </w:rPr>
        <w:t>соответствие предоставляемой муниципально</w:t>
      </w:r>
      <w:r w:rsidRPr="000C3DBD">
        <w:rPr>
          <w:rFonts w:ascii="Times New Roman" w:hAnsi="Times New Roman"/>
          <w:sz w:val="24"/>
          <w:szCs w:val="24"/>
        </w:rPr>
        <w:t xml:space="preserve">й </w:t>
      </w:r>
      <w:r w:rsidRPr="000C3DBD">
        <w:rPr>
          <w:rFonts w:ascii="Times New Roman" w:hAnsi="Times New Roman" w:cs="Times New Roman"/>
          <w:sz w:val="24"/>
          <w:szCs w:val="24"/>
        </w:rPr>
        <w:t>услуги требованиям настоящего административного регламента;</w:t>
      </w:r>
    </w:p>
    <w:p w:rsidR="00D830A8" w:rsidRPr="000C3DBD" w:rsidRDefault="00D830A8" w:rsidP="00D830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3DBD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D830A8" w:rsidRPr="000C3DBD" w:rsidRDefault="00D830A8" w:rsidP="00D830A8">
      <w:pPr>
        <w:pStyle w:val="28"/>
        <w:spacing w:after="0" w:line="240" w:lineRule="auto"/>
        <w:ind w:firstLine="709"/>
        <w:jc w:val="both"/>
      </w:pPr>
      <w:r>
        <w:t xml:space="preserve">- </w:t>
      </w:r>
      <w:r w:rsidRPr="000C3DBD">
        <w:t>количество обоснованных жалоб;</w:t>
      </w:r>
    </w:p>
    <w:p w:rsidR="00D830A8" w:rsidRDefault="00D830A8" w:rsidP="00D830A8">
      <w:pPr>
        <w:ind w:firstLine="709"/>
        <w:jc w:val="both"/>
      </w:pPr>
      <w:r>
        <w:t xml:space="preserve">- </w:t>
      </w:r>
      <w:r w:rsidRPr="000C3DBD">
        <w:t>регистрация, учет и анализ жалоб и обращений  в администрации</w:t>
      </w:r>
      <w:r>
        <w:t xml:space="preserve"> сельсовета</w:t>
      </w:r>
      <w:r w:rsidRPr="000C3DBD">
        <w:t>.</w:t>
      </w:r>
    </w:p>
    <w:p w:rsidR="00D830A8" w:rsidRPr="00032212" w:rsidRDefault="00D830A8" w:rsidP="00D830A8">
      <w:pPr>
        <w:ind w:firstLine="709"/>
        <w:jc w:val="both"/>
        <w:rPr>
          <w:b/>
        </w:rPr>
      </w:pPr>
    </w:p>
    <w:p w:rsidR="00D830A8" w:rsidRPr="00032212" w:rsidRDefault="00D830A8" w:rsidP="00D830A8">
      <w:pPr>
        <w:jc w:val="both"/>
        <w:rPr>
          <w:b/>
        </w:rPr>
      </w:pPr>
      <w:r w:rsidRPr="00032212">
        <w:rPr>
          <w:b/>
        </w:rPr>
        <w:t xml:space="preserve">         </w:t>
      </w:r>
      <w:r w:rsidRPr="00032212">
        <w:rPr>
          <w:b/>
          <w:lang w:val="en-US"/>
        </w:rPr>
        <w:t>III</w:t>
      </w:r>
      <w:r w:rsidRPr="00032212">
        <w:rPr>
          <w:b/>
        </w:rPr>
        <w:t>. СОСТАВ, ПОСЛЕДОВАТЕЛЬНОСТЬ И СРОКИ ВЫПОЛНЕНИЯ АДМИНИСТРАТИВНЫХ ПРОЦЕДУР, ТРЕБОВАНИЯ К ПОРЯДКУ ИХ ВЫПОЛНЕНИЯ  В ТОМ ЧИСЛЕОСОБЕННОСТИ ВЫПОЛНЕНИЯ АДМИНИСТРАТИВНЫХ ПРОЦЕДУР (ДЕЙСТВИЙ) В ЭЛЕКТРОННОМЙ ФОРМЕ</w:t>
      </w:r>
      <w:r>
        <w:rPr>
          <w:b/>
        </w:rPr>
        <w:t xml:space="preserve">, А ТАКЖЕ ОСОБЕННОСТИ ВЫПОЛНЕНИЯ АДМИНИСТРАТИВНЫХ ПРОЦЕДУР В МНОГОФУНКЦИОНАЛЬНЫХ ЦЕНТРАХ </w:t>
      </w:r>
      <w:r>
        <w:t xml:space="preserve"> </w:t>
      </w:r>
    </w:p>
    <w:p w:rsidR="00D830A8" w:rsidRPr="000C3DBD" w:rsidRDefault="00D830A8" w:rsidP="00D830A8">
      <w:pPr>
        <w:pStyle w:val="4"/>
        <w:autoSpaceDE w:val="0"/>
        <w:autoSpaceDN w:val="0"/>
        <w:adjustRightInd w:val="0"/>
        <w:spacing w:before="120"/>
        <w:ind w:firstLine="709"/>
        <w:jc w:val="both"/>
      </w:pPr>
      <w:r w:rsidRPr="000C3DBD">
        <w:lastRenderedPageBreak/>
        <w:t>3.1. Исчерпывающий перечень административных процедур</w:t>
      </w:r>
    </w:p>
    <w:p w:rsidR="00D830A8" w:rsidRPr="000C3DBD" w:rsidRDefault="00D830A8" w:rsidP="00D830A8">
      <w:pPr>
        <w:autoSpaceDE w:val="0"/>
        <w:autoSpaceDN w:val="0"/>
        <w:adjustRightInd w:val="0"/>
        <w:ind w:firstLine="709"/>
        <w:jc w:val="both"/>
      </w:pPr>
      <w:r w:rsidRPr="000C3DBD">
        <w:t>Организация предоставления муниципальной услуги включает в себя следующие административные процедуры:</w:t>
      </w:r>
    </w:p>
    <w:p w:rsidR="00D830A8" w:rsidRPr="000C3DBD" w:rsidRDefault="00D830A8" w:rsidP="00D830A8">
      <w:pPr>
        <w:numPr>
          <w:ilvl w:val="0"/>
          <w:numId w:val="21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0C3DBD">
        <w:t>прием обращения (инвестиционного намерения), поступившего в администрацию от заявителя;</w:t>
      </w:r>
    </w:p>
    <w:p w:rsidR="00D830A8" w:rsidRPr="000C3DBD" w:rsidRDefault="00D830A8" w:rsidP="00D830A8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C3DBD">
        <w:t xml:space="preserve">принятие решения </w:t>
      </w:r>
      <w:r>
        <w:t xml:space="preserve"> главой </w:t>
      </w:r>
      <w:r>
        <w:rPr>
          <w:rStyle w:val="2f4"/>
          <w:rFonts w:eastAsia="Calibri"/>
          <w:sz w:val="24"/>
          <w:szCs w:val="24"/>
        </w:rPr>
        <w:t>Пинчугского</w:t>
      </w:r>
      <w:r>
        <w:t xml:space="preserve"> сельсовета</w:t>
      </w:r>
      <w:r w:rsidRPr="000C3DBD">
        <w:t xml:space="preserve"> </w:t>
      </w:r>
      <w:r>
        <w:t xml:space="preserve">о целесообразности реализации инвестиционного проекта  с определением </w:t>
      </w:r>
      <w:r w:rsidRPr="000C3DBD">
        <w:t xml:space="preserve"> сфере деятельности, в которой </w:t>
      </w:r>
      <w:r>
        <w:t xml:space="preserve"> будет реализовываться </w:t>
      </w:r>
      <w:r w:rsidRPr="000C3DBD">
        <w:t xml:space="preserve">инвестиционный проект;  </w:t>
      </w:r>
    </w:p>
    <w:p w:rsidR="00D830A8" w:rsidRPr="000C3DBD" w:rsidRDefault="00D830A8" w:rsidP="00D830A8">
      <w:pPr>
        <w:autoSpaceDE w:val="0"/>
        <w:autoSpaceDN w:val="0"/>
        <w:adjustRightInd w:val="0"/>
        <w:ind w:firstLine="709"/>
        <w:jc w:val="both"/>
        <w:outlineLvl w:val="2"/>
      </w:pPr>
      <w:r w:rsidRPr="000C3DBD">
        <w:t xml:space="preserve">3) подбор инвестиционных площадок, пригодных для размещения инвестиционного проекта; </w:t>
      </w:r>
    </w:p>
    <w:p w:rsidR="00D830A8" w:rsidRPr="000C3DBD" w:rsidRDefault="00D830A8" w:rsidP="00D830A8">
      <w:pPr>
        <w:autoSpaceDE w:val="0"/>
        <w:autoSpaceDN w:val="0"/>
        <w:adjustRightInd w:val="0"/>
        <w:ind w:firstLine="709"/>
        <w:jc w:val="both"/>
        <w:outlineLvl w:val="2"/>
      </w:pPr>
      <w:r w:rsidRPr="000C3DBD">
        <w:t>4) прием от заявителя  комплекта до</w:t>
      </w:r>
      <w:r>
        <w:t>кументов, предусмотренных п. 2.8</w:t>
      </w:r>
      <w:r w:rsidRPr="000C3DBD">
        <w:t xml:space="preserve">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</w:t>
      </w:r>
      <w:r>
        <w:t xml:space="preserve"> </w:t>
      </w:r>
      <w:r>
        <w:rPr>
          <w:rStyle w:val="2f4"/>
          <w:rFonts w:eastAsia="Calibri"/>
          <w:sz w:val="24"/>
          <w:szCs w:val="24"/>
        </w:rPr>
        <w:t>Пинчугского</w:t>
      </w:r>
      <w:r>
        <w:t xml:space="preserve"> сельсовета</w:t>
      </w:r>
      <w:r w:rsidRPr="000C3DBD">
        <w:t>;</w:t>
      </w:r>
    </w:p>
    <w:p w:rsidR="00D830A8" w:rsidRPr="000C3DBD" w:rsidRDefault="00D830A8" w:rsidP="00D830A8">
      <w:pPr>
        <w:autoSpaceDE w:val="0"/>
        <w:autoSpaceDN w:val="0"/>
        <w:adjustRightInd w:val="0"/>
        <w:ind w:firstLine="709"/>
        <w:jc w:val="both"/>
        <w:outlineLvl w:val="2"/>
      </w:pPr>
      <w:r w:rsidRPr="000C3DBD">
        <w:t xml:space="preserve">5) заключение Соглашения о намерениях в сфере сотрудничества в реализации инвестиционного проекта на территории </w:t>
      </w:r>
      <w:r>
        <w:t xml:space="preserve"> </w:t>
      </w:r>
      <w:r>
        <w:rPr>
          <w:rStyle w:val="2f4"/>
          <w:rFonts w:eastAsia="Calibri"/>
          <w:sz w:val="24"/>
          <w:szCs w:val="24"/>
        </w:rPr>
        <w:t>Пинчугского</w:t>
      </w:r>
      <w:r>
        <w:t xml:space="preserve"> сельсовета</w:t>
      </w:r>
      <w:r w:rsidRPr="000C3DBD">
        <w:t xml:space="preserve">. </w:t>
      </w:r>
    </w:p>
    <w:p w:rsidR="00D830A8" w:rsidRPr="000C3DBD" w:rsidRDefault="00D830A8" w:rsidP="00D830A8">
      <w:pPr>
        <w:autoSpaceDE w:val="0"/>
        <w:autoSpaceDN w:val="0"/>
        <w:adjustRightInd w:val="0"/>
        <w:ind w:firstLine="709"/>
        <w:jc w:val="both"/>
        <w:outlineLvl w:val="2"/>
      </w:pPr>
      <w:r w:rsidRPr="000C3DBD">
        <w:t xml:space="preserve">Последовательность предоставления муниципальной услуги отражена в блок-схеме, представленной в приложении </w:t>
      </w:r>
      <w:r w:rsidRPr="000C3DBD">
        <w:rPr>
          <w:color w:val="000000"/>
        </w:rPr>
        <w:t>№ 3</w:t>
      </w:r>
      <w:r w:rsidRPr="000C3DBD">
        <w:t xml:space="preserve"> к настоящему административному регламенту.</w:t>
      </w:r>
    </w:p>
    <w:p w:rsidR="00D830A8" w:rsidRPr="000C3DBD" w:rsidRDefault="00D830A8" w:rsidP="00D830A8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b/>
        </w:rPr>
      </w:pPr>
      <w:r w:rsidRPr="000C3DBD">
        <w:rPr>
          <w:b/>
        </w:rPr>
        <w:t xml:space="preserve">3.2. Прием  обращения (инвестиционного намерения), поступившего в </w:t>
      </w:r>
      <w:r>
        <w:rPr>
          <w:b/>
        </w:rPr>
        <w:t xml:space="preserve"> администрацию сельсовета</w:t>
      </w:r>
    </w:p>
    <w:p w:rsidR="00D830A8" w:rsidRPr="000C3DBD" w:rsidRDefault="00D830A8" w:rsidP="00D830A8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 CYR" w:hAnsi="Times New Roman CYR"/>
        </w:rPr>
      </w:pPr>
      <w:r w:rsidRPr="000C3DBD">
        <w:rPr>
          <w:rFonts w:ascii="Times New Roman CYR" w:hAnsi="Times New Roman CYR"/>
        </w:rPr>
        <w:t>3.2.1. Основанием для начала административной процедуры является письменное обращение или инвестиционное намерен</w:t>
      </w:r>
      <w:r>
        <w:rPr>
          <w:rFonts w:ascii="Times New Roman CYR" w:hAnsi="Times New Roman CYR"/>
        </w:rPr>
        <w:t>ие заявителя непосредственно в а</w:t>
      </w:r>
      <w:r w:rsidRPr="000C3DBD">
        <w:rPr>
          <w:rFonts w:ascii="Times New Roman CYR" w:hAnsi="Times New Roman CYR"/>
        </w:rPr>
        <w:t xml:space="preserve">дминистрацию </w:t>
      </w:r>
      <w:r>
        <w:rPr>
          <w:rFonts w:ascii="Times New Roman CYR" w:hAnsi="Times New Roman CYR"/>
        </w:rPr>
        <w:t xml:space="preserve"> сельсовета</w:t>
      </w:r>
      <w:r w:rsidRPr="000C3DBD">
        <w:rPr>
          <w:rFonts w:ascii="Times New Roman CYR" w:hAnsi="Times New Roman CYR"/>
        </w:rPr>
        <w:t xml:space="preserve"> с целью реализации  инвестиционного проекта на территории </w:t>
      </w:r>
      <w:r>
        <w:rPr>
          <w:rFonts w:ascii="Times New Roman CYR" w:hAnsi="Times New Roman CYR"/>
        </w:rPr>
        <w:t xml:space="preserve"> </w:t>
      </w:r>
      <w:r>
        <w:rPr>
          <w:rStyle w:val="2f4"/>
          <w:rFonts w:eastAsia="Calibri"/>
          <w:sz w:val="24"/>
          <w:szCs w:val="24"/>
        </w:rPr>
        <w:t>Пинчугского</w:t>
      </w:r>
      <w:r>
        <w:rPr>
          <w:rFonts w:ascii="Times New Roman CYR" w:hAnsi="Times New Roman CYR"/>
        </w:rPr>
        <w:t xml:space="preserve"> сельсовета</w:t>
      </w:r>
      <w:r w:rsidRPr="000C3DBD">
        <w:rPr>
          <w:rFonts w:ascii="Times New Roman CYR" w:hAnsi="Times New Roman CYR"/>
        </w:rPr>
        <w:t>.</w:t>
      </w:r>
    </w:p>
    <w:p w:rsidR="00D830A8" w:rsidRPr="000C3DBD" w:rsidRDefault="00D830A8" w:rsidP="00D830A8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0C3DBD">
        <w:rPr>
          <w:color w:val="000000"/>
        </w:rPr>
        <w:t>Срок предоставления муниципальной услуги начинается исчисляться:</w:t>
      </w:r>
    </w:p>
    <w:p w:rsidR="00D830A8" w:rsidRPr="000C3DBD" w:rsidRDefault="00D830A8" w:rsidP="00D830A8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0C3DBD">
        <w:rPr>
          <w:color w:val="000000"/>
        </w:rPr>
        <w:t>с момента поступления обращения (инвестиционного намерения) непосредственного в администрацию.</w:t>
      </w:r>
    </w:p>
    <w:p w:rsidR="00D830A8" w:rsidRDefault="00D830A8" w:rsidP="00D830A8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0C3DBD">
        <w:rPr>
          <w:color w:val="000000"/>
        </w:rPr>
        <w:t xml:space="preserve">Регистрация обращения (инвестиционного намерения) в </w:t>
      </w:r>
      <w:r>
        <w:rPr>
          <w:color w:val="000000"/>
        </w:rPr>
        <w:t xml:space="preserve"> администрацию сельсовета</w:t>
      </w:r>
      <w:r w:rsidRPr="000C3DBD">
        <w:rPr>
          <w:color w:val="000000"/>
        </w:rPr>
        <w:t xml:space="preserve"> осуществляется в соответствии с регламентом </w:t>
      </w:r>
      <w:r>
        <w:rPr>
          <w:color w:val="000000"/>
        </w:rPr>
        <w:t xml:space="preserve"> администрации сельсовета</w:t>
      </w:r>
      <w:r w:rsidRPr="000C3DBD">
        <w:rPr>
          <w:color w:val="000000"/>
        </w:rPr>
        <w:t>.</w:t>
      </w:r>
    </w:p>
    <w:p w:rsidR="00D830A8" w:rsidRPr="00107B55" w:rsidRDefault="00D830A8" w:rsidP="00D830A8">
      <w:pPr>
        <w:pStyle w:val="afffff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3.2.2.</w:t>
      </w:r>
      <w:r w:rsidRPr="00107B55">
        <w:rPr>
          <w:sz w:val="24"/>
          <w:szCs w:val="24"/>
        </w:rPr>
        <w:t xml:space="preserve">Заявление в форме электронного документа представляется путем заполнения формы запроса,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</w:t>
      </w:r>
      <w:r>
        <w:rPr>
          <w:sz w:val="24"/>
          <w:szCs w:val="24"/>
        </w:rPr>
        <w:t xml:space="preserve"> Красноярского края</w:t>
      </w:r>
      <w:r w:rsidRPr="00107B55">
        <w:rPr>
          <w:sz w:val="24"/>
          <w:szCs w:val="24"/>
        </w:rPr>
        <w:t>.</w:t>
      </w:r>
    </w:p>
    <w:p w:rsidR="00D830A8" w:rsidRPr="00107B55" w:rsidRDefault="00D830A8" w:rsidP="00D830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B55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заявителем с использованием простой электронной подписи.</w:t>
      </w:r>
    </w:p>
    <w:p w:rsidR="00D830A8" w:rsidRPr="00107B55" w:rsidRDefault="00D830A8" w:rsidP="00D830A8">
      <w:pPr>
        <w:autoSpaceDE w:val="0"/>
        <w:autoSpaceDN w:val="0"/>
        <w:adjustRightInd w:val="0"/>
        <w:ind w:firstLine="567"/>
        <w:jc w:val="both"/>
      </w:pPr>
      <w:r w:rsidRPr="00107B55"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D830A8" w:rsidRPr="00107B55" w:rsidRDefault="00D830A8" w:rsidP="00D830A8">
      <w:pPr>
        <w:autoSpaceDE w:val="0"/>
        <w:autoSpaceDN w:val="0"/>
        <w:adjustRightInd w:val="0"/>
        <w:ind w:firstLine="567"/>
        <w:jc w:val="both"/>
      </w:pPr>
      <w:r w:rsidRPr="00107B55"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D830A8" w:rsidRPr="00107B55" w:rsidRDefault="00D830A8" w:rsidP="00D830A8">
      <w:pPr>
        <w:autoSpaceDE w:val="0"/>
        <w:autoSpaceDN w:val="0"/>
        <w:adjustRightInd w:val="0"/>
        <w:ind w:firstLine="567"/>
        <w:jc w:val="both"/>
      </w:pPr>
      <w:r w:rsidRPr="00107B55"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D830A8" w:rsidRPr="000C3DBD" w:rsidRDefault="00D830A8" w:rsidP="00D830A8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107B55"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</w:t>
      </w:r>
    </w:p>
    <w:p w:rsidR="00D830A8" w:rsidRPr="000C3DBD" w:rsidRDefault="00D830A8" w:rsidP="00D830A8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>
        <w:rPr>
          <w:color w:val="000000"/>
        </w:rPr>
        <w:t>3.2.3</w:t>
      </w:r>
      <w:r w:rsidRPr="000C3DBD">
        <w:rPr>
          <w:color w:val="000000"/>
        </w:rPr>
        <w:t xml:space="preserve">.Специалист </w:t>
      </w:r>
      <w:r>
        <w:t>а</w:t>
      </w:r>
      <w:r w:rsidRPr="000C3DBD">
        <w:t>дминистрации</w:t>
      </w:r>
      <w:r>
        <w:t xml:space="preserve"> сельсовета</w:t>
      </w:r>
      <w:r w:rsidRPr="000C3DBD">
        <w:rPr>
          <w:color w:val="000000"/>
        </w:rPr>
        <w:t>, ответственный за прием документов:</w:t>
      </w:r>
    </w:p>
    <w:p w:rsidR="00D830A8" w:rsidRPr="000C3DBD" w:rsidRDefault="00D830A8" w:rsidP="00D830A8">
      <w:pPr>
        <w:ind w:firstLine="709"/>
        <w:jc w:val="both"/>
        <w:rPr>
          <w:color w:val="000000"/>
        </w:rPr>
      </w:pPr>
      <w:r>
        <w:rPr>
          <w:color w:val="000000"/>
        </w:rPr>
        <w:t>3.2.3</w:t>
      </w:r>
      <w:r w:rsidRPr="000C3DBD">
        <w:rPr>
          <w:color w:val="000000"/>
        </w:rPr>
        <w:t>.1. Устанавливает личность заявителя либо полномочия представителя;</w:t>
      </w:r>
    </w:p>
    <w:p w:rsidR="00D830A8" w:rsidRPr="000C3DBD" w:rsidRDefault="00D830A8" w:rsidP="00D830A8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>
        <w:rPr>
          <w:color w:val="000000"/>
        </w:rPr>
        <w:t>3.2.3</w:t>
      </w:r>
      <w:r w:rsidRPr="000C3DBD">
        <w:rPr>
          <w:color w:val="000000"/>
        </w:rPr>
        <w:t>.2. Выявляет предмет обращения (информационная, консультационная, имущественная, финансовая поддержка);</w:t>
      </w:r>
    </w:p>
    <w:p w:rsidR="00D830A8" w:rsidRPr="000C3DBD" w:rsidRDefault="00D830A8" w:rsidP="00D830A8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>
        <w:rPr>
          <w:color w:val="000000"/>
        </w:rPr>
        <w:t>3.2.3</w:t>
      </w:r>
      <w:r w:rsidRPr="000C3DBD">
        <w:rPr>
          <w:color w:val="000000"/>
        </w:rPr>
        <w:t>.3. Проводит первичную проверку заполненного обращения (инвестиционного намерения).</w:t>
      </w:r>
    </w:p>
    <w:p w:rsidR="00D830A8" w:rsidRPr="000C3DBD" w:rsidRDefault="00D830A8" w:rsidP="00D830A8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>
        <w:rPr>
          <w:color w:val="000000"/>
        </w:rPr>
        <w:t>3.2.3</w:t>
      </w:r>
      <w:r w:rsidRPr="000C3DBD">
        <w:rPr>
          <w:color w:val="000000"/>
        </w:rPr>
        <w:t>.4. Проверяет соблюдение следующих требований:</w:t>
      </w:r>
    </w:p>
    <w:p w:rsidR="00D830A8" w:rsidRPr="000C3DBD" w:rsidRDefault="00D830A8" w:rsidP="00D830A8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0C3DBD">
        <w:rPr>
          <w:color w:val="000000"/>
        </w:rPr>
        <w:t>текст обращения (инвестиционного намерения) написан разборчиво;</w:t>
      </w:r>
    </w:p>
    <w:p w:rsidR="00D830A8" w:rsidRPr="000C3DBD" w:rsidRDefault="00D830A8" w:rsidP="00D830A8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0C3DBD">
        <w:rPr>
          <w:color w:val="000000"/>
        </w:rPr>
        <w:lastRenderedPageBreak/>
        <w:t>текст обращения (инвестиционного намерения) не исполнены карандашом.</w:t>
      </w:r>
    </w:p>
    <w:p w:rsidR="00D830A8" w:rsidRPr="000C3DBD" w:rsidRDefault="00D830A8" w:rsidP="00D830A8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>
        <w:rPr>
          <w:color w:val="000000"/>
        </w:rPr>
        <w:t>3.2.3</w:t>
      </w:r>
      <w:r w:rsidRPr="000C3DBD">
        <w:rPr>
          <w:color w:val="000000"/>
        </w:rPr>
        <w:t>.5. При отсутствии у заявителя заполненного обращения (инвестиционного намерения) или неправильном его оформлении, оказывает помощь в написании заявления.</w:t>
      </w:r>
    </w:p>
    <w:p w:rsidR="00D830A8" w:rsidRPr="000C3DBD" w:rsidRDefault="00D830A8" w:rsidP="00D830A8">
      <w:pPr>
        <w:tabs>
          <w:tab w:val="left" w:pos="720"/>
          <w:tab w:val="left" w:pos="1800"/>
        </w:tabs>
        <w:ind w:firstLine="709"/>
        <w:jc w:val="both"/>
      </w:pPr>
      <w:r>
        <w:rPr>
          <w:color w:val="000000"/>
        </w:rPr>
        <w:t>3.2.3</w:t>
      </w:r>
      <w:r w:rsidRPr="000C3DBD">
        <w:rPr>
          <w:color w:val="000000"/>
        </w:rPr>
        <w:t xml:space="preserve">.6. Результат административной процедуры - </w:t>
      </w:r>
      <w:r w:rsidRPr="000C3DBD">
        <w:t>прием обращения (инвестиционного намерения) в установленном порядке.</w:t>
      </w:r>
    </w:p>
    <w:p w:rsidR="00D830A8" w:rsidRPr="000C3DBD" w:rsidRDefault="00D830A8" w:rsidP="00D830A8">
      <w:pPr>
        <w:tabs>
          <w:tab w:val="left" w:pos="720"/>
          <w:tab w:val="left" w:pos="1800"/>
        </w:tabs>
        <w:ind w:firstLine="709"/>
        <w:jc w:val="both"/>
      </w:pPr>
      <w:r>
        <w:rPr>
          <w:color w:val="000000"/>
        </w:rPr>
        <w:t>3.2.3</w:t>
      </w:r>
      <w:r w:rsidRPr="000C3DBD">
        <w:rPr>
          <w:color w:val="000000"/>
        </w:rPr>
        <w:t xml:space="preserve">.7. </w:t>
      </w:r>
      <w:r w:rsidRPr="000C3DBD">
        <w:t>Время выполнения административной процедуры по приему заявления не должно превышать 15 (пятнадцати) минут.</w:t>
      </w:r>
    </w:p>
    <w:p w:rsidR="00D830A8" w:rsidRPr="000C3DBD" w:rsidRDefault="00D830A8" w:rsidP="00D830A8">
      <w:pPr>
        <w:autoSpaceDE w:val="0"/>
        <w:autoSpaceDN w:val="0"/>
        <w:adjustRightInd w:val="0"/>
        <w:spacing w:before="120"/>
        <w:ind w:firstLine="709"/>
        <w:jc w:val="both"/>
        <w:outlineLvl w:val="2"/>
        <w:rPr>
          <w:b/>
        </w:rPr>
      </w:pPr>
      <w:r w:rsidRPr="000C3DBD">
        <w:rPr>
          <w:b/>
        </w:rPr>
        <w:t xml:space="preserve">3.3. Принятие решения о реализации инвестиционного проекта и определение ответственного специалиста </w:t>
      </w:r>
      <w:r>
        <w:rPr>
          <w:b/>
        </w:rPr>
        <w:t>администрации сельсовета</w:t>
      </w:r>
      <w:r w:rsidRPr="000C3DBD">
        <w:rPr>
          <w:b/>
        </w:rPr>
        <w:t>, осуществляющего полномочия в сфере деятельности, в которой реализуется инвестиционный проект</w:t>
      </w:r>
    </w:p>
    <w:p w:rsidR="00D830A8" w:rsidRPr="000C3DBD" w:rsidRDefault="00D830A8" w:rsidP="00D830A8">
      <w:pPr>
        <w:autoSpaceDE w:val="0"/>
        <w:autoSpaceDN w:val="0"/>
        <w:adjustRightInd w:val="0"/>
        <w:ind w:firstLine="709"/>
        <w:jc w:val="both"/>
      </w:pPr>
      <w:r w:rsidRPr="000C3DBD">
        <w:t xml:space="preserve">3.3.1. </w:t>
      </w:r>
      <w:r w:rsidRPr="000C3DBD">
        <w:rPr>
          <w:rFonts w:ascii="Times New Roman CYR" w:hAnsi="Times New Roman CYR"/>
        </w:rPr>
        <w:t xml:space="preserve">Основанием для начала исполнения административной процедуры по  </w:t>
      </w:r>
      <w:r w:rsidRPr="000C3DBD">
        <w:t xml:space="preserve">принятию решения о реализации инвестиционного проекта и определения ответственного специалиста </w:t>
      </w:r>
      <w:r>
        <w:t xml:space="preserve"> администрации сельсовета</w:t>
      </w:r>
      <w:r w:rsidRPr="000C3DBD">
        <w:t xml:space="preserve">, осуществляющего полномочия в сфере деятельности, в которой реализуется инвестиционный проект, является поступившее инвестиционное намерение </w:t>
      </w:r>
      <w:r>
        <w:t xml:space="preserve"> в администрацию сельсовета</w:t>
      </w:r>
      <w:r w:rsidRPr="000C3DBD">
        <w:t>.</w:t>
      </w:r>
    </w:p>
    <w:p w:rsidR="00D830A8" w:rsidRPr="000C3DBD" w:rsidRDefault="00D830A8" w:rsidP="00D830A8">
      <w:pPr>
        <w:autoSpaceDE w:val="0"/>
        <w:autoSpaceDN w:val="0"/>
        <w:adjustRightInd w:val="0"/>
        <w:ind w:firstLine="709"/>
        <w:jc w:val="both"/>
      </w:pPr>
      <w:r w:rsidRPr="000C3DBD">
        <w:t xml:space="preserve"> 3.3.2. </w:t>
      </w:r>
      <w:r>
        <w:t xml:space="preserve"> Глава сельсовета</w:t>
      </w:r>
      <w:r w:rsidRPr="000C3DBD">
        <w:t xml:space="preserve"> принимает решение о целесообразности реализации инвестиционного проекта на территории </w:t>
      </w:r>
      <w:r>
        <w:t xml:space="preserve"> </w:t>
      </w:r>
      <w:r>
        <w:rPr>
          <w:rStyle w:val="2f4"/>
          <w:rFonts w:eastAsia="Calibri"/>
          <w:sz w:val="24"/>
          <w:szCs w:val="24"/>
        </w:rPr>
        <w:t>Пинчугского</w:t>
      </w:r>
      <w:r>
        <w:t xml:space="preserve"> сельсовета</w:t>
      </w:r>
      <w:r w:rsidRPr="000C3DBD">
        <w:t xml:space="preserve">, а в случае вынесения положительного решения, назначает ответственный специалиста </w:t>
      </w:r>
      <w:r>
        <w:t>администрации сельсовета</w:t>
      </w:r>
      <w:r w:rsidRPr="000C3DBD">
        <w:t>, осуществляющего полномочия в сфере деятельности, в которой реализуется инвестиционный проект.</w:t>
      </w:r>
    </w:p>
    <w:p w:rsidR="00D830A8" w:rsidRPr="000C3DBD" w:rsidRDefault="00D830A8" w:rsidP="00D830A8">
      <w:pPr>
        <w:autoSpaceDE w:val="0"/>
        <w:autoSpaceDN w:val="0"/>
        <w:adjustRightInd w:val="0"/>
        <w:ind w:firstLine="709"/>
        <w:jc w:val="both"/>
        <w:outlineLvl w:val="2"/>
      </w:pPr>
      <w:r w:rsidRPr="000C3DBD">
        <w:t>3.3.3. Результат административной процедуры – принятие решения</w:t>
      </w:r>
      <w:r>
        <w:t xml:space="preserve"> в форме постановления</w:t>
      </w:r>
      <w:r w:rsidRPr="000C3DBD">
        <w:t xml:space="preserve">  для дальнейшего предоставления муниципальной услуги.</w:t>
      </w:r>
    </w:p>
    <w:p w:rsidR="00D830A8" w:rsidRPr="000C3DBD" w:rsidRDefault="00D830A8" w:rsidP="00D830A8">
      <w:pPr>
        <w:autoSpaceDE w:val="0"/>
        <w:autoSpaceDN w:val="0"/>
        <w:adjustRightInd w:val="0"/>
        <w:ind w:firstLine="709"/>
        <w:jc w:val="both"/>
        <w:outlineLvl w:val="2"/>
      </w:pPr>
      <w:r w:rsidRPr="000C3DBD">
        <w:t>3.3.4. Время выполнения административной процедуры не должно превышать 3 (три) рабочих дня.</w:t>
      </w:r>
    </w:p>
    <w:p w:rsidR="00D830A8" w:rsidRPr="000C3DBD" w:rsidRDefault="00D830A8" w:rsidP="00D830A8">
      <w:pPr>
        <w:tabs>
          <w:tab w:val="left" w:pos="720"/>
          <w:tab w:val="left" w:pos="1800"/>
        </w:tabs>
        <w:spacing w:before="120"/>
        <w:ind w:firstLine="709"/>
        <w:jc w:val="both"/>
        <w:rPr>
          <w:rFonts w:cs="Times New Roman CYR"/>
          <w:b/>
        </w:rPr>
      </w:pPr>
      <w:r w:rsidRPr="000C3DBD">
        <w:rPr>
          <w:rFonts w:cs="Times New Roman CYR"/>
          <w:b/>
        </w:rPr>
        <w:t>3.4.</w:t>
      </w:r>
      <w:r w:rsidRPr="000C3DBD">
        <w:rPr>
          <w:b/>
        </w:rPr>
        <w:t xml:space="preserve"> Подбор инвестиционных площадок, пригодных для размещения инвестиционного проекта</w:t>
      </w:r>
      <w:r w:rsidRPr="000C3DBD">
        <w:rPr>
          <w:rFonts w:cs="Times New Roman CYR"/>
          <w:b/>
        </w:rPr>
        <w:t xml:space="preserve"> </w:t>
      </w:r>
    </w:p>
    <w:p w:rsidR="00D830A8" w:rsidRPr="000C3DBD" w:rsidRDefault="00D830A8" w:rsidP="00D830A8">
      <w:pPr>
        <w:tabs>
          <w:tab w:val="left" w:pos="720"/>
          <w:tab w:val="left" w:pos="1800"/>
        </w:tabs>
        <w:spacing w:before="120"/>
        <w:ind w:firstLine="709"/>
        <w:jc w:val="both"/>
      </w:pPr>
      <w:r w:rsidRPr="000C3DBD">
        <w:rPr>
          <w:rFonts w:cs="Times New Roman CYR"/>
        </w:rPr>
        <w:t>3.4.1. Основанием для начала исполнения административной процедуры по</w:t>
      </w:r>
      <w:r w:rsidRPr="000C3DBD">
        <w:rPr>
          <w:rFonts w:cs="Times New Roman CYR"/>
          <w:color w:val="FF0000"/>
        </w:rPr>
        <w:t xml:space="preserve"> </w:t>
      </w:r>
      <w:r w:rsidRPr="000C3DBD">
        <w:t>подбору инвестиционных площадок для инвестиционного проекта является инвестиционное намерение заявителя.</w:t>
      </w:r>
    </w:p>
    <w:p w:rsidR="00D830A8" w:rsidRPr="000C3DBD" w:rsidRDefault="00D830A8" w:rsidP="00D830A8">
      <w:pPr>
        <w:ind w:firstLine="709"/>
        <w:jc w:val="both"/>
        <w:rPr>
          <w:color w:val="000000"/>
        </w:rPr>
      </w:pPr>
      <w:r w:rsidRPr="000C3DBD">
        <w:rPr>
          <w:color w:val="000000"/>
        </w:rPr>
        <w:t xml:space="preserve">3.4.2. Специалист </w:t>
      </w:r>
      <w:r>
        <w:t>а</w:t>
      </w:r>
      <w:r w:rsidRPr="000C3DBD">
        <w:t>дминистрации</w:t>
      </w:r>
      <w:r w:rsidRPr="000C3DBD">
        <w:rPr>
          <w:color w:val="000000"/>
        </w:rPr>
        <w:t xml:space="preserve"> </w:t>
      </w:r>
      <w:r>
        <w:rPr>
          <w:color w:val="000000"/>
        </w:rPr>
        <w:t xml:space="preserve">сельсовета </w:t>
      </w:r>
      <w:r w:rsidRPr="000C3DBD">
        <w:rPr>
          <w:color w:val="000000"/>
        </w:rPr>
        <w:t xml:space="preserve">производит анализ имеющихся свободных инвестиционных площадок в границах </w:t>
      </w:r>
      <w:r>
        <w:rPr>
          <w:color w:val="000000"/>
        </w:rPr>
        <w:t xml:space="preserve"> </w:t>
      </w:r>
      <w:r>
        <w:rPr>
          <w:rStyle w:val="2f4"/>
          <w:rFonts w:eastAsia="Calibri"/>
          <w:sz w:val="24"/>
          <w:szCs w:val="24"/>
        </w:rPr>
        <w:t>Пинчугского</w:t>
      </w:r>
      <w:r>
        <w:rPr>
          <w:color w:val="000000"/>
        </w:rPr>
        <w:t xml:space="preserve"> сельсовета</w:t>
      </w:r>
      <w:r w:rsidRPr="000C3DBD">
        <w:rPr>
          <w:color w:val="000000"/>
        </w:rPr>
        <w:t xml:space="preserve"> и осуществляет подбор площадки, которая отвечает всем требованиям инициатора проекта.</w:t>
      </w:r>
    </w:p>
    <w:p w:rsidR="00D830A8" w:rsidRPr="000C3DBD" w:rsidRDefault="00D830A8" w:rsidP="00D830A8">
      <w:pPr>
        <w:ind w:firstLine="709"/>
        <w:jc w:val="both"/>
        <w:rPr>
          <w:rFonts w:ascii="Times New Roman CYR" w:hAnsi="Times New Roman CYR"/>
          <w:color w:val="000000"/>
        </w:rPr>
      </w:pPr>
      <w:r w:rsidRPr="000C3DBD">
        <w:rPr>
          <w:rFonts w:ascii="Times New Roman CYR" w:hAnsi="Times New Roman CYR"/>
          <w:color w:val="000000"/>
        </w:rPr>
        <w:t xml:space="preserve">3.4.3. Результат административной процедуры - формирование перечня инвестиционных площадок, подходящих для реализации инвестиционного проекта. </w:t>
      </w:r>
    </w:p>
    <w:p w:rsidR="00D830A8" w:rsidRPr="000C3DBD" w:rsidRDefault="00D830A8" w:rsidP="00D830A8">
      <w:pPr>
        <w:ind w:firstLine="709"/>
        <w:jc w:val="both"/>
      </w:pPr>
      <w:r w:rsidRPr="000C3DBD">
        <w:rPr>
          <w:color w:val="000000"/>
        </w:rPr>
        <w:t>3.4.4. Время выполнения административной процедуры</w:t>
      </w:r>
      <w:r w:rsidRPr="000C3DBD">
        <w:t xml:space="preserve"> по подбору инвестиционных площадок, пригодных для размещения инвестиционного проекта не должно превышать 10 (десяти) рабочих дней.</w:t>
      </w:r>
    </w:p>
    <w:p w:rsidR="00D830A8" w:rsidRPr="000C3DBD" w:rsidRDefault="00D830A8" w:rsidP="00D830A8">
      <w:pPr>
        <w:ind w:firstLine="709"/>
        <w:jc w:val="both"/>
        <w:rPr>
          <w:b/>
        </w:rPr>
      </w:pPr>
      <w:r w:rsidRPr="000C3DBD">
        <w:rPr>
          <w:b/>
        </w:rPr>
        <w:t>3.5. Прием от заявителя  комплекта документов, предусмотренных п</w:t>
      </w:r>
      <w:r>
        <w:rPr>
          <w:b/>
        </w:rPr>
        <w:t>. 2.8</w:t>
      </w:r>
      <w:r w:rsidRPr="000C3DBD">
        <w:rPr>
          <w:b/>
        </w:rPr>
        <w:t xml:space="preserve">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</w:t>
      </w:r>
      <w:r>
        <w:rPr>
          <w:b/>
        </w:rPr>
        <w:t xml:space="preserve"> </w:t>
      </w:r>
      <w:r w:rsidRPr="000B5E06">
        <w:rPr>
          <w:rStyle w:val="2f4"/>
          <w:rFonts w:eastAsia="Calibri"/>
          <w:b/>
          <w:sz w:val="24"/>
          <w:szCs w:val="24"/>
        </w:rPr>
        <w:t>Пинчугского</w:t>
      </w:r>
      <w:r>
        <w:rPr>
          <w:b/>
        </w:rPr>
        <w:t xml:space="preserve"> сельсовета</w:t>
      </w:r>
      <w:r w:rsidRPr="000C3DBD">
        <w:rPr>
          <w:b/>
        </w:rPr>
        <w:t xml:space="preserve"> </w:t>
      </w:r>
    </w:p>
    <w:p w:rsidR="00D830A8" w:rsidRPr="000C3DBD" w:rsidRDefault="00D830A8" w:rsidP="00D830A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C3DBD">
        <w:rPr>
          <w:rFonts w:cs="Times New Roman CYR"/>
        </w:rPr>
        <w:t>3.5.1. Основанием для начала исполнения административной процедуры по</w:t>
      </w:r>
      <w:r w:rsidRPr="000C3DBD">
        <w:rPr>
          <w:rFonts w:cs="Times New Roman CYR"/>
          <w:color w:val="FF0000"/>
        </w:rPr>
        <w:t xml:space="preserve"> </w:t>
      </w:r>
      <w:r w:rsidRPr="000C3DBD">
        <w:t>приему от заявителя  комплекта до</w:t>
      </w:r>
      <w:r>
        <w:t>кументов, предусмотренных п. 2.8</w:t>
      </w:r>
      <w:r w:rsidRPr="000C3DBD">
        <w:t xml:space="preserve">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</w:t>
      </w:r>
      <w:r>
        <w:t xml:space="preserve"> </w:t>
      </w:r>
      <w:r>
        <w:rPr>
          <w:rStyle w:val="2f4"/>
          <w:rFonts w:eastAsia="Calibri"/>
          <w:sz w:val="24"/>
          <w:szCs w:val="24"/>
        </w:rPr>
        <w:t>Пинчугского</w:t>
      </w:r>
      <w:r>
        <w:t xml:space="preserve"> сельсовета</w:t>
      </w:r>
      <w:r w:rsidRPr="000C3DBD">
        <w:t xml:space="preserve"> является инвестиционное намерение инициатора проект.</w:t>
      </w:r>
    </w:p>
    <w:p w:rsidR="00D830A8" w:rsidRPr="000C3DBD" w:rsidRDefault="00D830A8" w:rsidP="00D830A8">
      <w:pPr>
        <w:tabs>
          <w:tab w:val="left" w:pos="720"/>
        </w:tabs>
        <w:ind w:firstLine="709"/>
        <w:jc w:val="both"/>
      </w:pPr>
      <w:r w:rsidRPr="000C3DBD">
        <w:rPr>
          <w:bCs/>
        </w:rPr>
        <w:t>3.5.2.</w:t>
      </w:r>
      <w:r w:rsidRPr="000C3DBD">
        <w:rPr>
          <w:color w:val="000000"/>
        </w:rPr>
        <w:t xml:space="preserve"> Специалист </w:t>
      </w:r>
      <w:r>
        <w:t>а</w:t>
      </w:r>
      <w:r w:rsidRPr="000C3DBD">
        <w:t>дминистрации</w:t>
      </w:r>
      <w:r>
        <w:t xml:space="preserve"> сельсовета</w:t>
      </w:r>
      <w:r w:rsidRPr="000C3DBD">
        <w:rPr>
          <w:color w:val="000000"/>
        </w:rPr>
        <w:t xml:space="preserve"> производит</w:t>
      </w:r>
      <w:r w:rsidRPr="000C3DBD">
        <w:rPr>
          <w:bCs/>
        </w:rPr>
        <w:t xml:space="preserve"> прием комплекта документов, предусмот</w:t>
      </w:r>
      <w:r>
        <w:rPr>
          <w:bCs/>
        </w:rPr>
        <w:t>ренного п. 2.8</w:t>
      </w:r>
      <w:r w:rsidRPr="000C3DBD">
        <w:rPr>
          <w:bCs/>
        </w:rPr>
        <w:t xml:space="preserve">.1 настоящего регламента и проекта Соглашения </w:t>
      </w:r>
      <w:r w:rsidRPr="000C3DBD">
        <w:t xml:space="preserve">о намерениях в сфере сотрудничества в реализации инвестиционного проекта на территории </w:t>
      </w:r>
      <w:r>
        <w:t xml:space="preserve"> </w:t>
      </w:r>
      <w:r>
        <w:rPr>
          <w:rStyle w:val="2f4"/>
          <w:rFonts w:eastAsia="Calibri"/>
          <w:sz w:val="24"/>
          <w:szCs w:val="24"/>
        </w:rPr>
        <w:t>Пинчугского</w:t>
      </w:r>
      <w:r>
        <w:t xml:space="preserve"> сельсовета</w:t>
      </w:r>
      <w:r w:rsidRPr="000C3DBD">
        <w:t xml:space="preserve"> в течение 5 рабочих дней с момента выбора инвестиционной площадки, пригодной для размещения инвестиционного проекта.</w:t>
      </w:r>
    </w:p>
    <w:p w:rsidR="00D830A8" w:rsidRPr="000C3DBD" w:rsidRDefault="00D830A8" w:rsidP="00D830A8">
      <w:pPr>
        <w:tabs>
          <w:tab w:val="left" w:pos="720"/>
        </w:tabs>
        <w:ind w:firstLine="709"/>
        <w:jc w:val="both"/>
      </w:pPr>
      <w:r w:rsidRPr="000C3DBD">
        <w:t>3.5.3. Результат административной процедуры – формирование полного пакета документов по планируемому к реализации инвестиционному проекту.</w:t>
      </w:r>
    </w:p>
    <w:p w:rsidR="00D830A8" w:rsidRPr="000C3DBD" w:rsidRDefault="00D830A8" w:rsidP="00D830A8">
      <w:pPr>
        <w:tabs>
          <w:tab w:val="left" w:pos="720"/>
        </w:tabs>
        <w:ind w:firstLine="709"/>
        <w:jc w:val="both"/>
      </w:pPr>
      <w:r w:rsidRPr="000C3DBD">
        <w:rPr>
          <w:bCs/>
        </w:rPr>
        <w:lastRenderedPageBreak/>
        <w:t xml:space="preserve">3.5.4 </w:t>
      </w:r>
      <w:r w:rsidRPr="000C3DBD">
        <w:rPr>
          <w:color w:val="000000"/>
        </w:rPr>
        <w:t xml:space="preserve">Время выполнения административной процедуры по </w:t>
      </w:r>
      <w:r w:rsidRPr="000C3DBD">
        <w:t>принятию от инициатора проекта  комплекта до</w:t>
      </w:r>
      <w:r>
        <w:t>кументов, предусмотренных п. 2.8</w:t>
      </w:r>
      <w:r w:rsidRPr="000C3DBD">
        <w:t xml:space="preserve">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</w:t>
      </w:r>
      <w:r>
        <w:t xml:space="preserve"> </w:t>
      </w:r>
      <w:r>
        <w:rPr>
          <w:rStyle w:val="2f4"/>
          <w:rFonts w:eastAsia="Calibri"/>
          <w:sz w:val="24"/>
          <w:szCs w:val="24"/>
        </w:rPr>
        <w:t>Пинчугского</w:t>
      </w:r>
      <w:r>
        <w:t xml:space="preserve"> сельсовета</w:t>
      </w:r>
      <w:r w:rsidRPr="000C3DBD">
        <w:t xml:space="preserve"> не должно</w:t>
      </w:r>
      <w:r>
        <w:t xml:space="preserve"> превышать 30 (тридцати) минут.</w:t>
      </w:r>
    </w:p>
    <w:p w:rsidR="00D830A8" w:rsidRPr="000C3DBD" w:rsidRDefault="00D830A8" w:rsidP="00D830A8">
      <w:pPr>
        <w:tabs>
          <w:tab w:val="left" w:pos="720"/>
        </w:tabs>
        <w:ind w:firstLine="709"/>
        <w:jc w:val="both"/>
        <w:rPr>
          <w:b/>
          <w:bCs/>
        </w:rPr>
      </w:pPr>
      <w:r w:rsidRPr="000C3DBD">
        <w:rPr>
          <w:b/>
          <w:bCs/>
        </w:rPr>
        <w:t xml:space="preserve">3.6. Заключение Соглашения о намерениях в сфере сотрудничества в реализации инвестиционного проекта на территории </w:t>
      </w:r>
      <w:r>
        <w:rPr>
          <w:b/>
          <w:bCs/>
        </w:rPr>
        <w:t xml:space="preserve"> </w:t>
      </w:r>
      <w:r w:rsidRPr="000B5E06">
        <w:rPr>
          <w:rStyle w:val="2f4"/>
          <w:rFonts w:eastAsia="Calibri"/>
          <w:b/>
          <w:sz w:val="24"/>
          <w:szCs w:val="24"/>
        </w:rPr>
        <w:t>Пинчугского</w:t>
      </w:r>
      <w:r>
        <w:rPr>
          <w:b/>
          <w:bCs/>
        </w:rPr>
        <w:t xml:space="preserve"> сельсовета</w:t>
      </w:r>
      <w:r w:rsidRPr="000C3DBD">
        <w:rPr>
          <w:b/>
          <w:bCs/>
        </w:rPr>
        <w:t xml:space="preserve"> </w:t>
      </w:r>
    </w:p>
    <w:p w:rsidR="00D830A8" w:rsidRPr="000C3DBD" w:rsidRDefault="00D830A8" w:rsidP="00D830A8">
      <w:pPr>
        <w:tabs>
          <w:tab w:val="left" w:pos="720"/>
        </w:tabs>
        <w:ind w:firstLine="709"/>
        <w:jc w:val="both"/>
        <w:rPr>
          <w:bCs/>
        </w:rPr>
      </w:pPr>
      <w:r w:rsidRPr="000C3DBD">
        <w:rPr>
          <w:bCs/>
        </w:rPr>
        <w:t xml:space="preserve">3.6.1. Основанием для заключения Соглашения о намерениях в сфере сотрудничества в реализации инвестиционного проекта на территории </w:t>
      </w:r>
      <w:r>
        <w:rPr>
          <w:bCs/>
        </w:rPr>
        <w:t xml:space="preserve"> </w:t>
      </w:r>
      <w:r>
        <w:rPr>
          <w:rStyle w:val="2f4"/>
          <w:rFonts w:eastAsia="Calibri"/>
          <w:sz w:val="24"/>
          <w:szCs w:val="24"/>
        </w:rPr>
        <w:t>Пинчугского</w:t>
      </w:r>
      <w:r>
        <w:rPr>
          <w:bCs/>
        </w:rPr>
        <w:t xml:space="preserve"> сельсовета </w:t>
      </w:r>
      <w:r w:rsidRPr="000C3DBD">
        <w:rPr>
          <w:bCs/>
        </w:rPr>
        <w:t>является комплект до</w:t>
      </w:r>
      <w:r>
        <w:rPr>
          <w:bCs/>
        </w:rPr>
        <w:t>кументов, предусмотренный п. 2.8</w:t>
      </w:r>
      <w:r w:rsidRPr="000C3DBD">
        <w:rPr>
          <w:bCs/>
        </w:rPr>
        <w:t>.1 настоящего административного регламента и проект Соглашения.</w:t>
      </w:r>
    </w:p>
    <w:p w:rsidR="00D830A8" w:rsidRPr="000C3DBD" w:rsidRDefault="00D830A8" w:rsidP="00D830A8">
      <w:pPr>
        <w:tabs>
          <w:tab w:val="left" w:pos="720"/>
        </w:tabs>
        <w:ind w:firstLine="709"/>
        <w:jc w:val="both"/>
        <w:rPr>
          <w:bCs/>
        </w:rPr>
      </w:pPr>
      <w:r w:rsidRPr="000C3DBD">
        <w:rPr>
          <w:bCs/>
        </w:rPr>
        <w:t>3.6.2. Администрация рассматривает проект Соглашения с приложенным пакетом документов и, в случае отсутствия разногласий, нап</w:t>
      </w:r>
      <w:r>
        <w:rPr>
          <w:bCs/>
        </w:rPr>
        <w:t>равляет подписанный со стороны а</w:t>
      </w:r>
      <w:r w:rsidRPr="000C3DBD">
        <w:rPr>
          <w:bCs/>
        </w:rPr>
        <w:t xml:space="preserve">дминистрации </w:t>
      </w:r>
      <w:r>
        <w:rPr>
          <w:bCs/>
        </w:rPr>
        <w:t xml:space="preserve"> сельсовета</w:t>
      </w:r>
      <w:r w:rsidRPr="000C3DBD">
        <w:rPr>
          <w:bCs/>
        </w:rPr>
        <w:t xml:space="preserve"> экземпляр проекта Соглашения заявителю.</w:t>
      </w:r>
    </w:p>
    <w:p w:rsidR="00D830A8" w:rsidRPr="000C3DBD" w:rsidRDefault="00D830A8" w:rsidP="00D830A8">
      <w:pPr>
        <w:tabs>
          <w:tab w:val="left" w:pos="720"/>
        </w:tabs>
        <w:ind w:firstLine="709"/>
        <w:jc w:val="both"/>
        <w:rPr>
          <w:bCs/>
        </w:rPr>
      </w:pPr>
      <w:r w:rsidRPr="000C3DBD">
        <w:rPr>
          <w:bCs/>
        </w:rPr>
        <w:t xml:space="preserve">3.6.3. Результат административной процедуры – подписание Соглашения  о намерениях в сфере сотрудничества в реализации инвестиционного проекта на территории </w:t>
      </w:r>
      <w:r>
        <w:rPr>
          <w:bCs/>
        </w:rPr>
        <w:t xml:space="preserve"> </w:t>
      </w:r>
      <w:r>
        <w:rPr>
          <w:rStyle w:val="2f4"/>
          <w:rFonts w:eastAsia="Calibri"/>
          <w:sz w:val="24"/>
          <w:szCs w:val="24"/>
        </w:rPr>
        <w:t>Пинчугского</w:t>
      </w:r>
      <w:r>
        <w:rPr>
          <w:bCs/>
        </w:rPr>
        <w:t xml:space="preserve"> сельсовета</w:t>
      </w:r>
      <w:r w:rsidRPr="000C3DBD">
        <w:rPr>
          <w:bCs/>
        </w:rPr>
        <w:t xml:space="preserve"> .</w:t>
      </w:r>
    </w:p>
    <w:p w:rsidR="00D830A8" w:rsidRPr="000C3DBD" w:rsidRDefault="00D830A8" w:rsidP="00D830A8">
      <w:pPr>
        <w:tabs>
          <w:tab w:val="left" w:pos="720"/>
        </w:tabs>
        <w:ind w:firstLine="709"/>
        <w:jc w:val="both"/>
        <w:rPr>
          <w:bCs/>
        </w:rPr>
      </w:pPr>
      <w:r w:rsidRPr="000C3DBD">
        <w:rPr>
          <w:bCs/>
        </w:rPr>
        <w:t xml:space="preserve">3.6.4. Время выполнения административной процедуры по заключению Соглашения о намерениях в сфере сотрудничества в реализации инвестиционного проекта на территории </w:t>
      </w:r>
      <w:r>
        <w:rPr>
          <w:bCs/>
        </w:rPr>
        <w:t xml:space="preserve"> </w:t>
      </w:r>
      <w:r>
        <w:rPr>
          <w:rStyle w:val="2f4"/>
          <w:rFonts w:eastAsia="Calibri"/>
          <w:sz w:val="24"/>
          <w:szCs w:val="24"/>
        </w:rPr>
        <w:t>Пинчугского</w:t>
      </w:r>
      <w:r>
        <w:rPr>
          <w:bCs/>
        </w:rPr>
        <w:t xml:space="preserve"> сельсовета</w:t>
      </w:r>
      <w:r w:rsidRPr="000C3DBD">
        <w:rPr>
          <w:bCs/>
        </w:rPr>
        <w:t xml:space="preserve"> не должно превышать 5 (пяти) рабочих дней.</w:t>
      </w:r>
    </w:p>
    <w:p w:rsidR="00D830A8" w:rsidRPr="000C3DBD" w:rsidRDefault="00D830A8" w:rsidP="00D830A8">
      <w:pPr>
        <w:tabs>
          <w:tab w:val="left" w:pos="720"/>
        </w:tabs>
        <w:ind w:firstLine="709"/>
        <w:jc w:val="both"/>
        <w:rPr>
          <w:b/>
          <w:color w:val="000000"/>
        </w:rPr>
      </w:pPr>
      <w:r>
        <w:rPr>
          <w:b/>
          <w:bCs/>
        </w:rPr>
        <w:t>3.7</w:t>
      </w:r>
      <w:r w:rsidRPr="000C3DBD">
        <w:rPr>
          <w:b/>
          <w:bCs/>
        </w:rPr>
        <w:t xml:space="preserve">.  </w:t>
      </w:r>
      <w:r w:rsidRPr="000C3DBD">
        <w:rPr>
          <w:b/>
        </w:rPr>
        <w:t xml:space="preserve">Принятие решения о предоставлении муниципальной услуги </w:t>
      </w:r>
      <w:r>
        <w:rPr>
          <w:b/>
        </w:rPr>
        <w:t>а</w:t>
      </w:r>
      <w:r w:rsidRPr="000C3DBD">
        <w:rPr>
          <w:b/>
        </w:rPr>
        <w:t xml:space="preserve">дминистрацией </w:t>
      </w:r>
      <w:r>
        <w:rPr>
          <w:b/>
        </w:rPr>
        <w:t>сельсовета</w:t>
      </w:r>
      <w:r w:rsidRPr="000C3DBD">
        <w:rPr>
          <w:b/>
          <w:color w:val="000000"/>
        </w:rPr>
        <w:t xml:space="preserve"> либо об отказе в предоставлении муниципальной услуги.</w:t>
      </w:r>
    </w:p>
    <w:p w:rsidR="00D830A8" w:rsidRPr="000C3DBD" w:rsidRDefault="00D830A8" w:rsidP="00D830A8">
      <w:pPr>
        <w:tabs>
          <w:tab w:val="left" w:pos="720"/>
        </w:tabs>
        <w:ind w:firstLine="709"/>
        <w:jc w:val="both"/>
        <w:rPr>
          <w:bCs/>
        </w:rPr>
      </w:pPr>
      <w:r>
        <w:t>3.7</w:t>
      </w:r>
      <w:r w:rsidRPr="000C3DBD">
        <w:t>.1. Основанием для начала исполнения административной процедуры</w:t>
      </w:r>
      <w:r w:rsidRPr="000C3DBD">
        <w:rPr>
          <w:bCs/>
        </w:rPr>
        <w:t xml:space="preserve"> по принятию решения о предоставлении муниципальной услуги или об отказе в предоставлении муниципальной услуги является инвестиционное намерение, решение </w:t>
      </w:r>
      <w:r>
        <w:t xml:space="preserve"> главы сельсовета</w:t>
      </w:r>
      <w:r w:rsidRPr="000C3DBD">
        <w:rPr>
          <w:bCs/>
        </w:rPr>
        <w:t xml:space="preserve"> и комплект до</w:t>
      </w:r>
      <w:r>
        <w:rPr>
          <w:bCs/>
        </w:rPr>
        <w:t>кументов, предусмотренный п. 2.8</w:t>
      </w:r>
      <w:r w:rsidRPr="000C3DBD">
        <w:rPr>
          <w:bCs/>
        </w:rPr>
        <w:t>.1 настоящего Административного регламента.</w:t>
      </w:r>
    </w:p>
    <w:p w:rsidR="00D830A8" w:rsidRPr="000C3DBD" w:rsidRDefault="00D830A8" w:rsidP="00D830A8">
      <w:pPr>
        <w:ind w:firstLine="709"/>
        <w:jc w:val="both"/>
      </w:pPr>
      <w:r>
        <w:t>3.7</w:t>
      </w:r>
      <w:r w:rsidRPr="000C3DBD">
        <w:t>.2.</w:t>
      </w:r>
      <w:r w:rsidRPr="000C3DBD">
        <w:rPr>
          <w:color w:val="000000"/>
        </w:rPr>
        <w:t xml:space="preserve"> </w:t>
      </w:r>
      <w:r w:rsidRPr="000C3DBD">
        <w:t>Решение об отказе в предоставлении муниципальной услуги принимается при наличии оснований, ука</w:t>
      </w:r>
      <w:r>
        <w:t>занных в пункте 2.10.</w:t>
      </w:r>
      <w:r w:rsidRPr="000C3DBD">
        <w:t xml:space="preserve"> настоящего административного регламента.</w:t>
      </w:r>
    </w:p>
    <w:p w:rsidR="00D830A8" w:rsidRPr="000C3DBD" w:rsidRDefault="00D830A8" w:rsidP="00D830A8">
      <w:pPr>
        <w:ind w:firstLine="709"/>
        <w:jc w:val="both"/>
      </w:pPr>
      <w:r>
        <w:t>3.7</w:t>
      </w:r>
      <w:r w:rsidRPr="000C3DBD">
        <w:t xml:space="preserve">.3. Администрация </w:t>
      </w:r>
      <w:r>
        <w:t xml:space="preserve">сельсовета </w:t>
      </w:r>
      <w:r w:rsidRPr="000C3DBD">
        <w:t>в письменной форме уведомляет инициатора проекта о принятом решении.</w:t>
      </w:r>
    </w:p>
    <w:p w:rsidR="00D830A8" w:rsidRPr="000C3DBD" w:rsidRDefault="00D830A8" w:rsidP="00D830A8">
      <w:pPr>
        <w:ind w:firstLine="709"/>
        <w:jc w:val="both"/>
      </w:pPr>
      <w:r>
        <w:t>3.7</w:t>
      </w:r>
      <w:r w:rsidRPr="000C3DBD">
        <w:t>.4. Результат административной процедуры – письменное уведомление инициатора проекта о принятом решении в отношении планируемого к реализации инвестиционного проекта.</w:t>
      </w:r>
    </w:p>
    <w:p w:rsidR="00D830A8" w:rsidRDefault="00D830A8" w:rsidP="00D830A8">
      <w:pPr>
        <w:ind w:firstLine="709"/>
        <w:jc w:val="both"/>
      </w:pPr>
      <w:r>
        <w:t>3.7.5</w:t>
      </w:r>
      <w:r w:rsidRPr="000C3DBD">
        <w:t>. Время выполнения административной процедуры не должно превышать 3</w:t>
      </w:r>
      <w:r w:rsidRPr="000C3DBD">
        <w:rPr>
          <w:color w:val="FF0000"/>
        </w:rPr>
        <w:t xml:space="preserve"> </w:t>
      </w:r>
      <w:r w:rsidRPr="000C3DBD">
        <w:t xml:space="preserve">(трех) рабочих </w:t>
      </w:r>
      <w:r>
        <w:t>дней.</w:t>
      </w:r>
    </w:p>
    <w:p w:rsidR="00D830A8" w:rsidRDefault="00D830A8" w:rsidP="00D830A8">
      <w:pPr>
        <w:ind w:firstLine="709"/>
        <w:jc w:val="both"/>
      </w:pPr>
      <w:r>
        <w:t xml:space="preserve">3.8. </w:t>
      </w:r>
      <w:r w:rsidRPr="00C310AA">
        <w:t>Предоставление данной услуги в многофункциональных центрах не предусмотрено</w:t>
      </w:r>
    </w:p>
    <w:p w:rsidR="00D830A8" w:rsidRPr="000C3DBD" w:rsidRDefault="00D830A8" w:rsidP="00D830A8">
      <w:pPr>
        <w:ind w:firstLine="709"/>
        <w:jc w:val="both"/>
      </w:pPr>
    </w:p>
    <w:p w:rsidR="00D830A8" w:rsidRDefault="00D830A8" w:rsidP="00D830A8">
      <w:pPr>
        <w:ind w:firstLine="540"/>
        <w:jc w:val="center"/>
        <w:rPr>
          <w:b/>
        </w:rPr>
      </w:pPr>
      <w:bookmarkStart w:id="1" w:name="_GoBack"/>
      <w:r w:rsidRPr="000C3DBD">
        <w:rPr>
          <w:b/>
        </w:rPr>
        <w:t>IV. ФОРМЫ КОНТРОЛЯ ЗА ИСПОЛНЕНИЕМ АДМИНИСТРАТИВНОГО РЕГЛАМЕНТА</w:t>
      </w:r>
    </w:p>
    <w:p w:rsidR="00D830A8" w:rsidRPr="00072C62" w:rsidRDefault="00D830A8" w:rsidP="00D830A8">
      <w:pPr>
        <w:autoSpaceDE w:val="0"/>
        <w:autoSpaceDN w:val="0"/>
        <w:adjustRightInd w:val="0"/>
        <w:ind w:firstLine="709"/>
        <w:jc w:val="both"/>
      </w:pPr>
      <w:r>
        <w:t>4.1</w:t>
      </w:r>
      <w:r w:rsidRPr="00072C62">
        <w:t xml:space="preserve">. В целях неукоснительного соблюдения должностными лицами </w:t>
      </w:r>
      <w:r>
        <w:t xml:space="preserve"> администрации сельсовета </w:t>
      </w:r>
      <w:r w:rsidRPr="00072C62">
        <w:t xml:space="preserve">требований настоящего Регламента в </w:t>
      </w:r>
      <w:r>
        <w:t>администрации сельсовета</w:t>
      </w:r>
      <w:r w:rsidRPr="00072C62">
        <w:t xml:space="preserve"> осуществляется текущий контроль за его соблюдением.</w:t>
      </w:r>
    </w:p>
    <w:p w:rsidR="00D830A8" w:rsidRPr="00072C62" w:rsidRDefault="00D830A8" w:rsidP="00D830A8">
      <w:pPr>
        <w:autoSpaceDE w:val="0"/>
        <w:autoSpaceDN w:val="0"/>
        <w:adjustRightInd w:val="0"/>
        <w:ind w:firstLine="709"/>
        <w:jc w:val="both"/>
      </w:pPr>
      <w:r>
        <w:t>4.</w:t>
      </w:r>
      <w:r w:rsidRPr="00072C62">
        <w:t>2. Текущий контроль за соблюдением требований насто</w:t>
      </w:r>
      <w:r>
        <w:t xml:space="preserve">ящего Регламента осуществляется заместителем главы сельсовета. </w:t>
      </w:r>
    </w:p>
    <w:p w:rsidR="00D830A8" w:rsidRPr="00072C62" w:rsidRDefault="00D830A8" w:rsidP="00D830A8">
      <w:pPr>
        <w:autoSpaceDE w:val="0"/>
        <w:autoSpaceDN w:val="0"/>
        <w:adjustRightInd w:val="0"/>
        <w:ind w:firstLine="709"/>
        <w:jc w:val="both"/>
      </w:pPr>
      <w:r>
        <w:t>4.</w:t>
      </w:r>
      <w:r w:rsidRPr="00072C62">
        <w:t xml:space="preserve">3. На основании </w:t>
      </w:r>
      <w:r>
        <w:t xml:space="preserve"> распоряжения главы сельсовета </w:t>
      </w:r>
      <w:r w:rsidRPr="00072C62">
        <w:t>осуществляются плановые и внеплановые п</w:t>
      </w:r>
      <w:r>
        <w:t xml:space="preserve">роверки соблюдения сотрудниками администрации сельсовета </w:t>
      </w:r>
      <w:r w:rsidRPr="00072C62">
        <w:t>требований настоящего Регламента. Плановые проверки осуществляются не реже одного раза в год, внеплановые проверки – по мере поступления соответствующих обращений (жалоб).</w:t>
      </w:r>
    </w:p>
    <w:p w:rsidR="00D830A8" w:rsidRPr="00072C62" w:rsidRDefault="00D830A8" w:rsidP="00D830A8">
      <w:pPr>
        <w:autoSpaceDE w:val="0"/>
        <w:autoSpaceDN w:val="0"/>
        <w:adjustRightInd w:val="0"/>
        <w:ind w:firstLine="709"/>
        <w:jc w:val="both"/>
      </w:pPr>
      <w:r>
        <w:t>4.</w:t>
      </w:r>
      <w:r w:rsidRPr="00072C62">
        <w:t xml:space="preserve">4. Сотрудники и должностные лица </w:t>
      </w:r>
      <w:r>
        <w:t xml:space="preserve"> администрации сельсовета</w:t>
      </w:r>
      <w:r w:rsidRPr="00072C62">
        <w:t xml:space="preserve"> за неисполнение требований настоящего Регламента несут ответственность в соответствии с действующим законодательством</w:t>
      </w:r>
      <w:r>
        <w:t xml:space="preserve"> Российской Федерации</w:t>
      </w:r>
      <w:r w:rsidRPr="00072C62">
        <w:t>.</w:t>
      </w:r>
    </w:p>
    <w:p w:rsidR="00D830A8" w:rsidRPr="00072C62" w:rsidRDefault="00D830A8" w:rsidP="00D830A8">
      <w:pPr>
        <w:autoSpaceDE w:val="0"/>
        <w:autoSpaceDN w:val="0"/>
        <w:adjustRightInd w:val="0"/>
        <w:ind w:firstLine="709"/>
        <w:jc w:val="both"/>
      </w:pPr>
      <w:r>
        <w:t>4.</w:t>
      </w:r>
      <w:r w:rsidRPr="00072C62">
        <w:t xml:space="preserve">5. Контроль за полнотой и качеством предоставления Муниципальной услуги со стороны Заявителей, их объединений и организаций осуществляется посредством направления в установленном действующим законодательством порядке в </w:t>
      </w:r>
      <w:r>
        <w:t xml:space="preserve"> администрацию </w:t>
      </w:r>
      <w:r w:rsidRPr="00072C62">
        <w:t xml:space="preserve"> </w:t>
      </w:r>
      <w:r>
        <w:t xml:space="preserve">сельсовета </w:t>
      </w:r>
      <w:r w:rsidRPr="00072C62">
        <w:t>индивидуальных и коллективных обращений.</w:t>
      </w:r>
    </w:p>
    <w:p w:rsidR="00D830A8" w:rsidRPr="001301C8" w:rsidRDefault="00D830A8" w:rsidP="00D830A8">
      <w:pPr>
        <w:pStyle w:val="western"/>
        <w:spacing w:before="0" w:beforeAutospacing="0" w:after="0" w:afterAutospacing="0"/>
        <w:jc w:val="both"/>
      </w:pPr>
    </w:p>
    <w:p w:rsidR="00D830A8" w:rsidRPr="00E92E09" w:rsidRDefault="00D830A8" w:rsidP="00D830A8">
      <w:pPr>
        <w:pStyle w:val="western"/>
        <w:spacing w:before="0" w:beforeAutospacing="0" w:after="0" w:afterAutospacing="0"/>
        <w:jc w:val="center"/>
        <w:rPr>
          <w:b/>
        </w:rPr>
      </w:pPr>
      <w:r w:rsidRPr="00BB298F">
        <w:rPr>
          <w:b/>
          <w:lang w:val="en-US"/>
        </w:rPr>
        <w:t>V</w:t>
      </w:r>
      <w:r w:rsidRPr="00BB298F">
        <w:rPr>
          <w:b/>
        </w:rPr>
        <w:t xml:space="preserve">.  ДОСУДЕБНОЕ (ВНЕСУДЕБНОЕ) ОБЖАЛОВАНИЕ ЗАЯВИТЕЛЯМИ РЕШЕНИЙ  И ДЕЙСТВИЙ (БЕЗДЕЙСТВИЙ ОРГАНА, ПРЕДОСТАВЛЯЮЩЕГО МУНИЦИПАЛЬНУЮ УСЛУГУ, ДОЛЖНОСТНОГО ЛИЦА, ПРЕДОСТАВЛЯЮЩЕГО МУНИЦИПАЛЬНУЮ УСЛУГУ, ЛИБО МУНИЦИПАЛЬНОГО СЛУЖАЩЕГО </w:t>
      </w:r>
    </w:p>
    <w:p w:rsidR="00D830A8" w:rsidRPr="001301C8" w:rsidRDefault="00D830A8" w:rsidP="00D830A8">
      <w:pPr>
        <w:pStyle w:val="western"/>
        <w:spacing w:before="0" w:beforeAutospacing="0" w:after="0" w:afterAutospacing="0"/>
        <w:ind w:firstLine="709"/>
        <w:jc w:val="both"/>
      </w:pPr>
      <w:r>
        <w:t>5.1</w:t>
      </w:r>
      <w:r w:rsidRPr="001301C8">
        <w:t xml:space="preserve">. Заявитель имеет право на обжалование решений и действий (бездействия) </w:t>
      </w:r>
      <w:r>
        <w:t xml:space="preserve"> администрации сельсовета</w:t>
      </w:r>
      <w:r w:rsidRPr="001301C8">
        <w:t xml:space="preserve">, должностных лиц либо муниципальных служащих </w:t>
      </w:r>
      <w:r>
        <w:t xml:space="preserve"> администрации сельсовета</w:t>
      </w:r>
      <w:r w:rsidRPr="001301C8">
        <w:t xml:space="preserve"> в досудебном (внесудебном) порядке.</w:t>
      </w:r>
    </w:p>
    <w:p w:rsidR="00D830A8" w:rsidRPr="001301C8" w:rsidRDefault="00D830A8" w:rsidP="00D830A8">
      <w:pPr>
        <w:pStyle w:val="western"/>
        <w:spacing w:before="0" w:beforeAutospacing="0" w:after="0" w:afterAutospacing="0"/>
        <w:ind w:firstLine="709"/>
        <w:jc w:val="both"/>
      </w:pPr>
      <w:r w:rsidRPr="001301C8">
        <w:t xml:space="preserve">В досудебном (внесудебном) порядке решения и действия (бездействие) должностных лиц </w:t>
      </w:r>
      <w:r>
        <w:t xml:space="preserve"> администрации сельсовета</w:t>
      </w:r>
      <w:r w:rsidRPr="001301C8">
        <w:t xml:space="preserve">, муниципальных служащих </w:t>
      </w:r>
      <w:r>
        <w:t xml:space="preserve"> администрации сельсовета </w:t>
      </w:r>
      <w:r w:rsidRPr="001301C8">
        <w:t xml:space="preserve">обжалуются в порядке подчиненности </w:t>
      </w:r>
      <w:r>
        <w:t xml:space="preserve"> - главе сельсовета. </w:t>
      </w:r>
    </w:p>
    <w:p w:rsidR="00D830A8" w:rsidRPr="001301C8" w:rsidRDefault="00D830A8" w:rsidP="00D830A8">
      <w:pPr>
        <w:pStyle w:val="western"/>
        <w:spacing w:before="0" w:beforeAutospacing="0" w:after="0" w:afterAutospacing="0"/>
        <w:ind w:firstLine="709"/>
        <w:jc w:val="both"/>
      </w:pPr>
      <w:r>
        <w:t>5.2</w:t>
      </w:r>
      <w:r w:rsidRPr="001301C8">
        <w:t>. Основанием для начала процедуры досудебного (внесудебного) обжалования является поступление жалобы.</w:t>
      </w:r>
    </w:p>
    <w:p w:rsidR="00D830A8" w:rsidRPr="001301C8" w:rsidRDefault="00D830A8" w:rsidP="00D830A8">
      <w:pPr>
        <w:pStyle w:val="western"/>
        <w:widowControl w:val="0"/>
        <w:spacing w:before="0" w:beforeAutospacing="0" w:after="0" w:afterAutospacing="0"/>
        <w:ind w:firstLine="709"/>
        <w:jc w:val="both"/>
      </w:pPr>
      <w:r w:rsidRPr="001301C8">
        <w:t xml:space="preserve">Жалоба подается в письменной форме на </w:t>
      </w:r>
      <w:r>
        <w:t xml:space="preserve">бумажном носителе, </w:t>
      </w:r>
      <w:r w:rsidRPr="001301C8">
        <w:t>в электронной форме.</w:t>
      </w:r>
    </w:p>
    <w:p w:rsidR="00D830A8" w:rsidRPr="001301C8" w:rsidRDefault="00D830A8" w:rsidP="00D830A8">
      <w:pPr>
        <w:pStyle w:val="western"/>
        <w:widowControl w:val="0"/>
        <w:spacing w:before="0" w:beforeAutospacing="0" w:after="0" w:afterAutospacing="0"/>
        <w:ind w:firstLine="709"/>
        <w:jc w:val="both"/>
      </w:pPr>
      <w:r w:rsidRPr="001301C8">
        <w:t>Жалоба может быть направлена по почте, через многофункциональный центр, с использован</w:t>
      </w:r>
      <w:r>
        <w:t>ием информационно-телекоммуника</w:t>
      </w:r>
      <w:r w:rsidRPr="001301C8">
        <w:t xml:space="preserve">ционной сети Интернет, официального сайта администрации </w:t>
      </w:r>
      <w:r>
        <w:t xml:space="preserve"> сельсовета</w:t>
      </w:r>
      <w:r w:rsidRPr="001301C8"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830A8" w:rsidRPr="001301C8" w:rsidRDefault="00D830A8" w:rsidP="00D830A8">
      <w:pPr>
        <w:pStyle w:val="western"/>
        <w:widowControl w:val="0"/>
        <w:spacing w:before="0" w:beforeAutospacing="0" w:after="0" w:afterAutospacing="0"/>
        <w:ind w:firstLine="709"/>
        <w:jc w:val="both"/>
      </w:pPr>
      <w:r>
        <w:t>5.3</w:t>
      </w:r>
      <w:r w:rsidRPr="001301C8">
        <w:t>. Предметом досудебного (внесудебного) обжалования является:</w:t>
      </w:r>
    </w:p>
    <w:p w:rsidR="00D830A8" w:rsidRPr="001301C8" w:rsidRDefault="00D830A8" w:rsidP="00D830A8">
      <w:pPr>
        <w:pStyle w:val="western"/>
        <w:widowControl w:val="0"/>
        <w:spacing w:before="0" w:beforeAutospacing="0" w:after="0" w:afterAutospacing="0"/>
        <w:ind w:firstLine="709"/>
        <w:jc w:val="both"/>
      </w:pPr>
      <w:r w:rsidRPr="001301C8">
        <w:t>1) нарушение срока регистрации заявления о предоставлении муниципальной услуги;</w:t>
      </w:r>
    </w:p>
    <w:p w:rsidR="00D830A8" w:rsidRPr="001301C8" w:rsidRDefault="00D830A8" w:rsidP="00D830A8">
      <w:pPr>
        <w:pStyle w:val="western"/>
        <w:widowControl w:val="0"/>
        <w:spacing w:before="0" w:beforeAutospacing="0" w:after="0" w:afterAutospacing="0"/>
        <w:ind w:firstLine="709"/>
        <w:jc w:val="both"/>
      </w:pPr>
      <w:r w:rsidRPr="001301C8">
        <w:t>2) нарушение срока предоставления муниципальной услуги;</w:t>
      </w:r>
    </w:p>
    <w:p w:rsidR="00D830A8" w:rsidRPr="001301C8" w:rsidRDefault="00D830A8" w:rsidP="00D830A8">
      <w:pPr>
        <w:pStyle w:val="western"/>
        <w:widowControl w:val="0"/>
        <w:spacing w:before="0" w:beforeAutospacing="0" w:after="0" w:afterAutospacing="0"/>
        <w:ind w:firstLine="709"/>
        <w:jc w:val="both"/>
      </w:pPr>
      <w:r w:rsidRPr="001301C8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t xml:space="preserve"> Красноярского края</w:t>
      </w:r>
      <w:r w:rsidRPr="001301C8">
        <w:t>, муниципальными правовыми актами для предоставления муниципальной услуги;</w:t>
      </w:r>
    </w:p>
    <w:p w:rsidR="00D830A8" w:rsidRPr="001301C8" w:rsidRDefault="00D830A8" w:rsidP="00D830A8">
      <w:pPr>
        <w:pStyle w:val="western"/>
        <w:widowControl w:val="0"/>
        <w:spacing w:before="0" w:beforeAutospacing="0" w:after="0" w:afterAutospacing="0"/>
        <w:ind w:firstLine="709"/>
        <w:jc w:val="both"/>
      </w:pPr>
      <w:r w:rsidRPr="001301C8">
        <w:t>4) отказ в приеме у заявителя документов, представление которых предусмотрено нормативными правовыми актами Российской Федерации, нормативными пр</w:t>
      </w:r>
      <w:r>
        <w:t>авовыми актами Красноярского края</w:t>
      </w:r>
      <w:r w:rsidRPr="001301C8">
        <w:t>, муниципальными правовыми актами для предоставления муниципальной услуги;</w:t>
      </w:r>
    </w:p>
    <w:p w:rsidR="00D830A8" w:rsidRPr="001301C8" w:rsidRDefault="00D830A8" w:rsidP="00D830A8">
      <w:pPr>
        <w:pStyle w:val="western"/>
        <w:widowControl w:val="0"/>
        <w:spacing w:before="0" w:beforeAutospacing="0" w:after="0" w:afterAutospacing="0"/>
        <w:ind w:firstLine="709"/>
        <w:jc w:val="both"/>
      </w:pPr>
      <w:r w:rsidRPr="001301C8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t xml:space="preserve"> Красноярского края</w:t>
      </w:r>
      <w:r w:rsidRPr="001301C8">
        <w:t>, муниципальными правовыми актами;</w:t>
      </w:r>
    </w:p>
    <w:p w:rsidR="00D830A8" w:rsidRPr="001301C8" w:rsidRDefault="00D830A8" w:rsidP="00D830A8">
      <w:pPr>
        <w:pStyle w:val="western"/>
        <w:widowControl w:val="0"/>
        <w:spacing w:before="0" w:beforeAutospacing="0" w:after="0" w:afterAutospacing="0"/>
        <w:ind w:firstLine="709"/>
        <w:jc w:val="both"/>
      </w:pPr>
      <w:r w:rsidRPr="001301C8">
        <w:t xml:space="preserve"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t xml:space="preserve"> Красноярского края</w:t>
      </w:r>
      <w:r w:rsidRPr="001301C8">
        <w:t>, муниципальными правовыми актами;</w:t>
      </w:r>
    </w:p>
    <w:p w:rsidR="00D830A8" w:rsidRPr="001301C8" w:rsidRDefault="00D830A8" w:rsidP="00D830A8">
      <w:pPr>
        <w:pStyle w:val="western"/>
        <w:widowControl w:val="0"/>
        <w:spacing w:before="0" w:beforeAutospacing="0" w:after="0" w:afterAutospacing="0"/>
        <w:ind w:firstLine="709"/>
        <w:jc w:val="both"/>
      </w:pPr>
      <w:r w:rsidRPr="001301C8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исправлений.</w:t>
      </w:r>
    </w:p>
    <w:p w:rsidR="00D830A8" w:rsidRPr="001301C8" w:rsidRDefault="00D830A8" w:rsidP="00D830A8">
      <w:pPr>
        <w:pStyle w:val="western"/>
        <w:widowControl w:val="0"/>
        <w:spacing w:before="0" w:beforeAutospacing="0" w:after="0" w:afterAutospacing="0"/>
        <w:ind w:firstLine="709"/>
        <w:jc w:val="both"/>
      </w:pPr>
      <w:r>
        <w:t>5.4</w:t>
      </w:r>
      <w:r w:rsidRPr="001301C8">
        <w:t>. Содержание жалобы включает:</w:t>
      </w:r>
    </w:p>
    <w:p w:rsidR="00D830A8" w:rsidRPr="001301C8" w:rsidRDefault="00D830A8" w:rsidP="00D830A8">
      <w:pPr>
        <w:pStyle w:val="western"/>
        <w:widowControl w:val="0"/>
        <w:spacing w:before="0" w:beforeAutospacing="0" w:after="0" w:afterAutospacing="0"/>
        <w:ind w:firstLine="709"/>
        <w:jc w:val="both"/>
      </w:pPr>
      <w:r w:rsidRPr="001301C8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830A8" w:rsidRPr="001301C8" w:rsidRDefault="00D830A8" w:rsidP="00D830A8">
      <w:pPr>
        <w:pStyle w:val="western"/>
        <w:widowControl w:val="0"/>
        <w:spacing w:before="0" w:beforeAutospacing="0" w:after="0" w:afterAutospacing="0"/>
        <w:ind w:firstLine="709"/>
        <w:jc w:val="both"/>
      </w:pPr>
      <w:r w:rsidRPr="001301C8">
        <w:t>2) фамилию, имя, отчество (последнее – при наличии), сведения            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830A8" w:rsidRPr="001301C8" w:rsidRDefault="00D830A8" w:rsidP="00D830A8">
      <w:pPr>
        <w:pStyle w:val="western"/>
        <w:spacing w:before="0" w:beforeAutospacing="0" w:after="0" w:afterAutospacing="0"/>
        <w:ind w:firstLine="709"/>
        <w:jc w:val="both"/>
      </w:pPr>
      <w:r w:rsidRPr="001301C8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830A8" w:rsidRPr="001301C8" w:rsidRDefault="00D830A8" w:rsidP="00D830A8">
      <w:pPr>
        <w:pStyle w:val="western"/>
        <w:spacing w:before="0" w:beforeAutospacing="0" w:after="0" w:afterAutospacing="0"/>
        <w:ind w:firstLine="709"/>
        <w:jc w:val="both"/>
      </w:pPr>
      <w:r w:rsidRPr="001301C8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</w:t>
      </w:r>
      <w:r w:rsidRPr="001301C8">
        <w:lastRenderedPageBreak/>
        <w:t>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830A8" w:rsidRPr="001301C8" w:rsidRDefault="00D830A8" w:rsidP="00D830A8">
      <w:pPr>
        <w:pStyle w:val="western"/>
        <w:spacing w:before="0" w:beforeAutospacing="0" w:after="0" w:afterAutospacing="0"/>
        <w:ind w:firstLine="709"/>
        <w:jc w:val="both"/>
      </w:pPr>
      <w:r>
        <w:t>5.5</w:t>
      </w:r>
      <w:r w:rsidRPr="001301C8">
        <w:t>. Заявитель имеет право на получение информации и документов, необходимых для обоснования и рассмотрения жалобы.</w:t>
      </w:r>
    </w:p>
    <w:p w:rsidR="00D830A8" w:rsidRPr="001301C8" w:rsidRDefault="00D830A8" w:rsidP="00D830A8">
      <w:pPr>
        <w:pStyle w:val="western"/>
        <w:spacing w:before="0" w:beforeAutospacing="0" w:after="0" w:afterAutospacing="0"/>
        <w:ind w:firstLine="709"/>
        <w:jc w:val="both"/>
      </w:pPr>
      <w:r>
        <w:t>5.5</w:t>
      </w:r>
      <w:r w:rsidRPr="001301C8">
        <w:t xml:space="preserve">. </w:t>
      </w:r>
      <w:r>
        <w:t xml:space="preserve"> Глава сельсовета</w:t>
      </w:r>
      <w:r w:rsidRPr="001301C8">
        <w:rPr>
          <w:i/>
          <w:iCs/>
        </w:rPr>
        <w:t xml:space="preserve"> </w:t>
      </w:r>
      <w:r w:rsidRPr="001301C8">
        <w:t>проводит личный прием заявителей в установленные дл</w:t>
      </w:r>
      <w:r>
        <w:t>я приема дни</w:t>
      </w:r>
      <w:r w:rsidRPr="001301C8">
        <w:t xml:space="preserve"> и время в порядке, установленном статьей 13 Федерального закона от 02.05.2006 № 59-ФЗ «О порядке рассмотрения обращений граждан Российской Федерации».</w:t>
      </w:r>
    </w:p>
    <w:p w:rsidR="00D830A8" w:rsidRPr="001301C8" w:rsidRDefault="00D830A8" w:rsidP="00D830A8">
      <w:pPr>
        <w:pStyle w:val="western"/>
        <w:spacing w:before="0" w:beforeAutospacing="0" w:after="0" w:afterAutospacing="0"/>
        <w:ind w:firstLine="709"/>
        <w:jc w:val="both"/>
      </w:pPr>
      <w:r>
        <w:t>5.6</w:t>
      </w:r>
      <w:r w:rsidRPr="001301C8">
        <w:t>. 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D830A8" w:rsidRPr="001301C8" w:rsidRDefault="00D830A8" w:rsidP="00D830A8">
      <w:pPr>
        <w:pStyle w:val="western"/>
        <w:spacing w:before="0" w:beforeAutospacing="0" w:after="0" w:afterAutospacing="0"/>
        <w:ind w:firstLine="709"/>
        <w:jc w:val="both"/>
      </w:pPr>
      <w:r w:rsidRPr="001301C8">
        <w:t>В случае обжалования отказа в приеме документов у заявителя  либо в исправлении допущенных опечаток и ошибок или в случае     обжалования нарушения установленного срока внесения таких исправлений жалоба подлежит рассмотрению в течение 5 рабочих дней            со дня ее регистрации.</w:t>
      </w:r>
    </w:p>
    <w:p w:rsidR="00D830A8" w:rsidRPr="001301C8" w:rsidRDefault="00D830A8" w:rsidP="00D830A8">
      <w:pPr>
        <w:pStyle w:val="western"/>
        <w:spacing w:before="0" w:beforeAutospacing="0" w:after="0" w:afterAutospacing="0"/>
        <w:ind w:firstLine="709"/>
        <w:jc w:val="both"/>
      </w:pPr>
      <w:r>
        <w:t>5.7</w:t>
      </w:r>
      <w:r w:rsidRPr="001301C8">
        <w:t>. По результатам рассмотрения жалобы принимается одно из следующих решений:</w:t>
      </w:r>
    </w:p>
    <w:p w:rsidR="00D830A8" w:rsidRPr="001301C8" w:rsidRDefault="00D830A8" w:rsidP="00D830A8">
      <w:pPr>
        <w:pStyle w:val="western"/>
        <w:spacing w:before="0" w:beforeAutospacing="0" w:after="0" w:afterAutospacing="0"/>
        <w:ind w:firstLine="709"/>
        <w:jc w:val="both"/>
      </w:pPr>
      <w:r w:rsidRPr="001301C8">
        <w:t>1) жалоба подлежит удовлетворению, в том числе в форме отмены принятого решения, исправления допущенных о</w:t>
      </w:r>
      <w:r>
        <w:t>печаток и ошибок</w:t>
      </w:r>
      <w:r w:rsidRPr="001301C8">
        <w:t xml:space="preserve"> в выданных в результате предоставления муниципальной услуги документах, возврата заявителю денежных средс</w:t>
      </w:r>
      <w:r>
        <w:t xml:space="preserve">тв, взимание которых </w:t>
      </w:r>
      <w:r w:rsidRPr="001301C8">
        <w:t xml:space="preserve"> не предусмотрено нормативными правовыми актами Российской Федерации, нормативными правовыми актами </w:t>
      </w:r>
      <w:r>
        <w:t xml:space="preserve"> Красноярского края,</w:t>
      </w:r>
      <w:r w:rsidRPr="001301C8">
        <w:t xml:space="preserve"> </w:t>
      </w:r>
      <w:r>
        <w:t xml:space="preserve">муниципальными </w:t>
      </w:r>
      <w:r w:rsidRPr="001301C8">
        <w:t>правовыми актами , а также в иных формах</w:t>
      </w:r>
      <w:r>
        <w:t>, предусмотренных законодательством Российской Федерации</w:t>
      </w:r>
      <w:r w:rsidRPr="001301C8">
        <w:t>;</w:t>
      </w:r>
    </w:p>
    <w:p w:rsidR="00D830A8" w:rsidRPr="001301C8" w:rsidRDefault="00D830A8" w:rsidP="00D830A8">
      <w:pPr>
        <w:pStyle w:val="western"/>
        <w:spacing w:before="0" w:beforeAutospacing="0" w:after="0" w:afterAutospacing="0"/>
        <w:ind w:firstLine="709"/>
        <w:jc w:val="both"/>
      </w:pPr>
      <w:r w:rsidRPr="001301C8">
        <w:t>2) в удовлетворении жалобы отказывается.</w:t>
      </w:r>
    </w:p>
    <w:p w:rsidR="00D830A8" w:rsidRPr="001301C8" w:rsidRDefault="00D830A8" w:rsidP="00D830A8">
      <w:pPr>
        <w:pStyle w:val="western"/>
        <w:spacing w:before="0" w:beforeAutospacing="0" w:after="0" w:afterAutospacing="0"/>
        <w:ind w:firstLine="709"/>
        <w:jc w:val="both"/>
      </w:pPr>
      <w:r w:rsidRPr="001301C8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30A8" w:rsidRPr="00F21BDD" w:rsidRDefault="00D830A8" w:rsidP="00D830A8">
      <w:pPr>
        <w:jc w:val="both"/>
      </w:pPr>
      <w:r w:rsidRPr="00F21BDD">
        <w:t>5.8. 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D830A8" w:rsidRPr="00F21BDD" w:rsidRDefault="00D830A8" w:rsidP="00D830A8">
      <w:pPr>
        <w:jc w:val="both"/>
      </w:pPr>
    </w:p>
    <w:p w:rsidR="00D830A8" w:rsidRDefault="00D830A8" w:rsidP="00D830A8">
      <w:pPr>
        <w:ind w:left="4956" w:firstLine="708"/>
        <w:jc w:val="both"/>
      </w:pPr>
    </w:p>
    <w:bookmarkEnd w:id="1"/>
    <w:p w:rsidR="00D830A8" w:rsidRDefault="00D830A8" w:rsidP="00D830A8">
      <w:pPr>
        <w:ind w:firstLine="540"/>
        <w:jc w:val="both"/>
      </w:pPr>
    </w:p>
    <w:p w:rsidR="00D830A8" w:rsidRPr="000C3DBD" w:rsidRDefault="00D830A8" w:rsidP="00D830A8">
      <w:pPr>
        <w:ind w:firstLine="540"/>
        <w:jc w:val="both"/>
      </w:pPr>
    </w:p>
    <w:p w:rsidR="00D830A8" w:rsidRPr="000C3DBD" w:rsidRDefault="00D830A8" w:rsidP="00D830A8">
      <w:pPr>
        <w:autoSpaceDE w:val="0"/>
        <w:autoSpaceDN w:val="0"/>
        <w:adjustRightInd w:val="0"/>
        <w:jc w:val="right"/>
        <w:outlineLvl w:val="2"/>
      </w:pPr>
      <w:r>
        <w:t xml:space="preserve"> </w:t>
      </w:r>
      <w:r w:rsidRPr="000C3DBD">
        <w:t xml:space="preserve"> Приложение № 1</w:t>
      </w:r>
    </w:p>
    <w:p w:rsidR="00D830A8" w:rsidRPr="000C3DBD" w:rsidRDefault="00D830A8" w:rsidP="00D830A8">
      <w:pPr>
        <w:autoSpaceDE w:val="0"/>
        <w:autoSpaceDN w:val="0"/>
        <w:adjustRightInd w:val="0"/>
        <w:spacing w:before="120" w:line="240" w:lineRule="exact"/>
        <w:ind w:left="4678"/>
        <w:jc w:val="right"/>
        <w:outlineLvl w:val="1"/>
      </w:pPr>
      <w:r w:rsidRPr="000C3DBD">
        <w:t xml:space="preserve">к  Административному регламенту </w:t>
      </w:r>
    </w:p>
    <w:p w:rsidR="00D830A8" w:rsidRPr="000C3DBD" w:rsidRDefault="00D830A8" w:rsidP="00D830A8">
      <w:pPr>
        <w:autoSpaceDE w:val="0"/>
        <w:autoSpaceDN w:val="0"/>
        <w:adjustRightInd w:val="0"/>
        <w:spacing w:line="240" w:lineRule="exact"/>
        <w:ind w:left="4680"/>
        <w:jc w:val="both"/>
        <w:outlineLvl w:val="1"/>
      </w:pPr>
    </w:p>
    <w:p w:rsidR="00D830A8" w:rsidRPr="000C3DBD" w:rsidRDefault="00D830A8" w:rsidP="00D830A8">
      <w:pPr>
        <w:autoSpaceDE w:val="0"/>
        <w:autoSpaceDN w:val="0"/>
        <w:adjustRightInd w:val="0"/>
        <w:ind w:firstLine="540"/>
        <w:jc w:val="center"/>
        <w:outlineLvl w:val="2"/>
      </w:pPr>
      <w:r w:rsidRPr="000C3DBD">
        <w:t xml:space="preserve">    </w:t>
      </w:r>
    </w:p>
    <w:p w:rsidR="00D830A8" w:rsidRPr="000C3DBD" w:rsidRDefault="00D830A8" w:rsidP="00D830A8">
      <w:pPr>
        <w:jc w:val="center"/>
        <w:rPr>
          <w:b/>
        </w:rPr>
      </w:pPr>
      <w:r w:rsidRPr="000C3DBD">
        <w:rPr>
          <w:b/>
        </w:rPr>
        <w:t>ИНВЕСТИЦИОННОЕ НАМЕРЕНИЕ</w:t>
      </w:r>
    </w:p>
    <w:p w:rsidR="00D830A8" w:rsidRPr="000C3DBD" w:rsidRDefault="00D830A8" w:rsidP="00D830A8">
      <w:pPr>
        <w:jc w:val="center"/>
      </w:pPr>
      <w:r w:rsidRPr="000C3DBD">
        <w:t>(примерная форма)</w:t>
      </w:r>
    </w:p>
    <w:p w:rsidR="00D830A8" w:rsidRPr="000C3DBD" w:rsidRDefault="00D830A8" w:rsidP="00D830A8">
      <w:pPr>
        <w:jc w:val="center"/>
      </w:pPr>
    </w:p>
    <w:p w:rsidR="00D830A8" w:rsidRPr="000C3DBD" w:rsidRDefault="00D830A8" w:rsidP="00D830A8">
      <w:pPr>
        <w:jc w:val="center"/>
        <w:rPr>
          <w:b/>
        </w:rPr>
      </w:pPr>
      <w:r w:rsidRPr="000C3DBD">
        <w:rPr>
          <w:b/>
        </w:rPr>
        <w:t>1.Сведения об организации, представляющей инвестора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253"/>
      </w:tblGrid>
      <w:tr w:rsidR="00D830A8" w:rsidRPr="000C3DBD" w:rsidTr="00EB5FC7">
        <w:tc>
          <w:tcPr>
            <w:tcW w:w="5211" w:type="dxa"/>
          </w:tcPr>
          <w:p w:rsidR="00D830A8" w:rsidRPr="000C3DBD" w:rsidRDefault="00D830A8" w:rsidP="00EB5FC7">
            <w:pPr>
              <w:jc w:val="both"/>
            </w:pPr>
            <w:r w:rsidRPr="000C3DBD">
              <w:t>Полное наименование юридического лица</w:t>
            </w:r>
          </w:p>
        </w:tc>
        <w:tc>
          <w:tcPr>
            <w:tcW w:w="4253" w:type="dxa"/>
          </w:tcPr>
          <w:p w:rsidR="00D830A8" w:rsidRPr="000C3DBD" w:rsidRDefault="00D830A8" w:rsidP="00EB5FC7">
            <w:pPr>
              <w:jc w:val="both"/>
            </w:pPr>
          </w:p>
        </w:tc>
      </w:tr>
      <w:tr w:rsidR="00D830A8" w:rsidRPr="000C3DBD" w:rsidTr="00EB5FC7">
        <w:tc>
          <w:tcPr>
            <w:tcW w:w="5211" w:type="dxa"/>
          </w:tcPr>
          <w:p w:rsidR="00D830A8" w:rsidRPr="000C3DBD" w:rsidRDefault="00D830A8" w:rsidP="00EB5FC7">
            <w:pPr>
              <w:jc w:val="both"/>
            </w:pPr>
            <w:r w:rsidRPr="000C3DBD">
              <w:t>Дата и место регистрации</w:t>
            </w:r>
          </w:p>
        </w:tc>
        <w:tc>
          <w:tcPr>
            <w:tcW w:w="4253" w:type="dxa"/>
          </w:tcPr>
          <w:p w:rsidR="00D830A8" w:rsidRPr="000C3DBD" w:rsidRDefault="00D830A8" w:rsidP="00EB5FC7">
            <w:pPr>
              <w:ind w:right="976"/>
              <w:jc w:val="both"/>
            </w:pPr>
          </w:p>
        </w:tc>
      </w:tr>
      <w:tr w:rsidR="00D830A8" w:rsidRPr="000C3DBD" w:rsidTr="00EB5FC7">
        <w:tc>
          <w:tcPr>
            <w:tcW w:w="5211" w:type="dxa"/>
          </w:tcPr>
          <w:p w:rsidR="00D830A8" w:rsidRPr="000C3DBD" w:rsidRDefault="00D830A8" w:rsidP="00EB5FC7">
            <w:pPr>
              <w:jc w:val="both"/>
            </w:pPr>
            <w:r w:rsidRPr="000C3DBD">
              <w:t>Юридический адрес</w:t>
            </w:r>
          </w:p>
        </w:tc>
        <w:tc>
          <w:tcPr>
            <w:tcW w:w="4253" w:type="dxa"/>
          </w:tcPr>
          <w:p w:rsidR="00D830A8" w:rsidRPr="000C3DBD" w:rsidRDefault="00D830A8" w:rsidP="00EB5FC7">
            <w:pPr>
              <w:jc w:val="both"/>
            </w:pPr>
          </w:p>
        </w:tc>
      </w:tr>
      <w:tr w:rsidR="00D830A8" w:rsidRPr="000C3DBD" w:rsidTr="00EB5FC7">
        <w:tc>
          <w:tcPr>
            <w:tcW w:w="5211" w:type="dxa"/>
          </w:tcPr>
          <w:p w:rsidR="00D830A8" w:rsidRPr="000C3DBD" w:rsidRDefault="00D830A8" w:rsidP="00EB5FC7">
            <w:pPr>
              <w:jc w:val="both"/>
            </w:pPr>
            <w:r w:rsidRPr="000C3DBD">
              <w:t>Почтовый адрес</w:t>
            </w:r>
          </w:p>
        </w:tc>
        <w:tc>
          <w:tcPr>
            <w:tcW w:w="4253" w:type="dxa"/>
          </w:tcPr>
          <w:p w:rsidR="00D830A8" w:rsidRPr="000C3DBD" w:rsidRDefault="00D830A8" w:rsidP="00EB5FC7">
            <w:pPr>
              <w:jc w:val="both"/>
            </w:pPr>
          </w:p>
        </w:tc>
      </w:tr>
      <w:tr w:rsidR="00D830A8" w:rsidRPr="000C3DBD" w:rsidTr="00EB5FC7">
        <w:tc>
          <w:tcPr>
            <w:tcW w:w="5211" w:type="dxa"/>
          </w:tcPr>
          <w:p w:rsidR="00D830A8" w:rsidRPr="000C3DBD" w:rsidRDefault="00D830A8" w:rsidP="00EB5FC7">
            <w:pPr>
              <w:jc w:val="both"/>
            </w:pPr>
            <w:r w:rsidRPr="000C3DBD">
              <w:t>Основной вид деятельности</w:t>
            </w:r>
          </w:p>
        </w:tc>
        <w:tc>
          <w:tcPr>
            <w:tcW w:w="4253" w:type="dxa"/>
          </w:tcPr>
          <w:p w:rsidR="00D830A8" w:rsidRPr="000C3DBD" w:rsidRDefault="00D830A8" w:rsidP="00EB5FC7">
            <w:pPr>
              <w:jc w:val="both"/>
            </w:pPr>
          </w:p>
        </w:tc>
      </w:tr>
    </w:tbl>
    <w:p w:rsidR="00D830A8" w:rsidRPr="000C3DBD" w:rsidRDefault="00D830A8" w:rsidP="00D830A8">
      <w:pPr>
        <w:ind w:left="360"/>
        <w:jc w:val="both"/>
      </w:pPr>
    </w:p>
    <w:p w:rsidR="00D830A8" w:rsidRPr="000C3DBD" w:rsidRDefault="00D830A8" w:rsidP="00D830A8">
      <w:pPr>
        <w:jc w:val="center"/>
        <w:rPr>
          <w:b/>
        </w:rPr>
      </w:pPr>
      <w:r w:rsidRPr="000C3DBD">
        <w:rPr>
          <w:b/>
        </w:rPr>
        <w:t>2.Сведения об организации инвесторе (заказчике)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253"/>
      </w:tblGrid>
      <w:tr w:rsidR="00D830A8" w:rsidRPr="000C3DBD" w:rsidTr="00EB5FC7">
        <w:tc>
          <w:tcPr>
            <w:tcW w:w="5211" w:type="dxa"/>
          </w:tcPr>
          <w:p w:rsidR="00D830A8" w:rsidRPr="000C3DBD" w:rsidRDefault="00D830A8" w:rsidP="00EB5FC7">
            <w:r w:rsidRPr="000C3DBD">
              <w:t>Полное наименование юридического лица</w:t>
            </w:r>
          </w:p>
        </w:tc>
        <w:tc>
          <w:tcPr>
            <w:tcW w:w="4253" w:type="dxa"/>
          </w:tcPr>
          <w:p w:rsidR="00D830A8" w:rsidRPr="000C3DBD" w:rsidRDefault="00D830A8" w:rsidP="00EB5FC7">
            <w:pPr>
              <w:jc w:val="center"/>
            </w:pPr>
          </w:p>
        </w:tc>
      </w:tr>
      <w:tr w:rsidR="00D830A8" w:rsidRPr="000C3DBD" w:rsidTr="00EB5FC7">
        <w:tc>
          <w:tcPr>
            <w:tcW w:w="5211" w:type="dxa"/>
          </w:tcPr>
          <w:p w:rsidR="00D830A8" w:rsidRPr="000C3DBD" w:rsidRDefault="00D830A8" w:rsidP="00EB5FC7">
            <w:r w:rsidRPr="000C3DBD">
              <w:t>Дата и место регистрации</w:t>
            </w:r>
          </w:p>
        </w:tc>
        <w:tc>
          <w:tcPr>
            <w:tcW w:w="4253" w:type="dxa"/>
          </w:tcPr>
          <w:p w:rsidR="00D830A8" w:rsidRPr="000C3DBD" w:rsidRDefault="00D830A8" w:rsidP="00EB5FC7">
            <w:pPr>
              <w:jc w:val="center"/>
            </w:pPr>
          </w:p>
        </w:tc>
      </w:tr>
      <w:tr w:rsidR="00D830A8" w:rsidRPr="000C3DBD" w:rsidTr="00EB5FC7">
        <w:tc>
          <w:tcPr>
            <w:tcW w:w="5211" w:type="dxa"/>
          </w:tcPr>
          <w:p w:rsidR="00D830A8" w:rsidRPr="000C3DBD" w:rsidRDefault="00D830A8" w:rsidP="00EB5FC7">
            <w:r w:rsidRPr="000C3DBD">
              <w:t>Юридический адрес</w:t>
            </w:r>
          </w:p>
        </w:tc>
        <w:tc>
          <w:tcPr>
            <w:tcW w:w="4253" w:type="dxa"/>
          </w:tcPr>
          <w:p w:rsidR="00D830A8" w:rsidRPr="000C3DBD" w:rsidRDefault="00D830A8" w:rsidP="00EB5FC7">
            <w:pPr>
              <w:jc w:val="center"/>
            </w:pPr>
          </w:p>
        </w:tc>
      </w:tr>
      <w:tr w:rsidR="00D830A8" w:rsidRPr="000C3DBD" w:rsidTr="00EB5FC7">
        <w:tc>
          <w:tcPr>
            <w:tcW w:w="5211" w:type="dxa"/>
          </w:tcPr>
          <w:p w:rsidR="00D830A8" w:rsidRPr="000C3DBD" w:rsidRDefault="00D830A8" w:rsidP="00EB5FC7">
            <w:r w:rsidRPr="000C3DBD">
              <w:t>Почтовый адрес</w:t>
            </w:r>
          </w:p>
        </w:tc>
        <w:tc>
          <w:tcPr>
            <w:tcW w:w="4253" w:type="dxa"/>
          </w:tcPr>
          <w:p w:rsidR="00D830A8" w:rsidRPr="000C3DBD" w:rsidRDefault="00D830A8" w:rsidP="00EB5FC7">
            <w:pPr>
              <w:jc w:val="center"/>
            </w:pPr>
          </w:p>
        </w:tc>
      </w:tr>
      <w:tr w:rsidR="00D830A8" w:rsidRPr="000C3DBD" w:rsidTr="00EB5FC7">
        <w:tc>
          <w:tcPr>
            <w:tcW w:w="5211" w:type="dxa"/>
          </w:tcPr>
          <w:p w:rsidR="00D830A8" w:rsidRPr="000C3DBD" w:rsidRDefault="00D830A8" w:rsidP="00EB5FC7">
            <w:r w:rsidRPr="000C3DBD">
              <w:t>Собственники организации</w:t>
            </w:r>
          </w:p>
        </w:tc>
        <w:tc>
          <w:tcPr>
            <w:tcW w:w="4253" w:type="dxa"/>
          </w:tcPr>
          <w:p w:rsidR="00D830A8" w:rsidRPr="000C3DBD" w:rsidRDefault="00D830A8" w:rsidP="00EB5FC7">
            <w:pPr>
              <w:jc w:val="center"/>
            </w:pPr>
          </w:p>
        </w:tc>
      </w:tr>
      <w:tr w:rsidR="00D830A8" w:rsidRPr="000C3DBD" w:rsidTr="00EB5FC7">
        <w:tc>
          <w:tcPr>
            <w:tcW w:w="5211" w:type="dxa"/>
          </w:tcPr>
          <w:p w:rsidR="00D830A8" w:rsidRPr="000C3DBD" w:rsidRDefault="00D830A8" w:rsidP="00EB5FC7">
            <w:r w:rsidRPr="000C3DBD">
              <w:t>Основной вид деятельности</w:t>
            </w:r>
          </w:p>
        </w:tc>
        <w:tc>
          <w:tcPr>
            <w:tcW w:w="4253" w:type="dxa"/>
          </w:tcPr>
          <w:p w:rsidR="00D830A8" w:rsidRPr="000C3DBD" w:rsidRDefault="00D830A8" w:rsidP="00EB5FC7">
            <w:pPr>
              <w:jc w:val="center"/>
            </w:pPr>
          </w:p>
        </w:tc>
      </w:tr>
      <w:tr w:rsidR="00D830A8" w:rsidRPr="000C3DBD" w:rsidTr="00EB5FC7">
        <w:tc>
          <w:tcPr>
            <w:tcW w:w="5211" w:type="dxa"/>
          </w:tcPr>
          <w:p w:rsidR="00D830A8" w:rsidRPr="000C3DBD" w:rsidRDefault="00D830A8" w:rsidP="00EB5FC7">
            <w:r w:rsidRPr="000C3DBD">
              <w:t>Годовой оборот организации</w:t>
            </w:r>
          </w:p>
        </w:tc>
        <w:tc>
          <w:tcPr>
            <w:tcW w:w="4253" w:type="dxa"/>
          </w:tcPr>
          <w:p w:rsidR="00D830A8" w:rsidRPr="000C3DBD" w:rsidRDefault="00D830A8" w:rsidP="00EB5FC7">
            <w:pPr>
              <w:jc w:val="center"/>
            </w:pPr>
          </w:p>
        </w:tc>
      </w:tr>
      <w:tr w:rsidR="00D830A8" w:rsidRPr="000C3DBD" w:rsidTr="00EB5FC7">
        <w:tc>
          <w:tcPr>
            <w:tcW w:w="5211" w:type="dxa"/>
          </w:tcPr>
          <w:p w:rsidR="00D830A8" w:rsidRPr="000C3DBD" w:rsidRDefault="00D830A8" w:rsidP="00EB5FC7">
            <w:r w:rsidRPr="000C3DBD">
              <w:lastRenderedPageBreak/>
              <w:t>Численность сотрудников</w:t>
            </w:r>
          </w:p>
        </w:tc>
        <w:tc>
          <w:tcPr>
            <w:tcW w:w="4253" w:type="dxa"/>
          </w:tcPr>
          <w:p w:rsidR="00D830A8" w:rsidRPr="000C3DBD" w:rsidRDefault="00D830A8" w:rsidP="00EB5FC7">
            <w:pPr>
              <w:jc w:val="center"/>
            </w:pPr>
          </w:p>
        </w:tc>
      </w:tr>
      <w:tr w:rsidR="00D830A8" w:rsidRPr="000C3DBD" w:rsidTr="00EB5FC7">
        <w:tc>
          <w:tcPr>
            <w:tcW w:w="5211" w:type="dxa"/>
          </w:tcPr>
          <w:p w:rsidR="00D830A8" w:rsidRPr="000C3DBD" w:rsidRDefault="00D830A8" w:rsidP="00EB5FC7">
            <w:r w:rsidRPr="000C3DBD">
              <w:t>Потребители продукции</w:t>
            </w:r>
          </w:p>
        </w:tc>
        <w:tc>
          <w:tcPr>
            <w:tcW w:w="4253" w:type="dxa"/>
          </w:tcPr>
          <w:p w:rsidR="00D830A8" w:rsidRPr="000C3DBD" w:rsidRDefault="00D830A8" w:rsidP="00EB5FC7">
            <w:pPr>
              <w:jc w:val="center"/>
            </w:pPr>
          </w:p>
        </w:tc>
      </w:tr>
      <w:tr w:rsidR="00D830A8" w:rsidRPr="000C3DBD" w:rsidTr="00EB5FC7">
        <w:tc>
          <w:tcPr>
            <w:tcW w:w="5211" w:type="dxa"/>
          </w:tcPr>
          <w:p w:rsidR="00D830A8" w:rsidRPr="000C3DBD" w:rsidRDefault="00D830A8" w:rsidP="00EB5FC7">
            <w:r w:rsidRPr="000C3DBD">
              <w:t>Проекты, реализованные в России</w:t>
            </w:r>
          </w:p>
        </w:tc>
        <w:tc>
          <w:tcPr>
            <w:tcW w:w="4253" w:type="dxa"/>
          </w:tcPr>
          <w:p w:rsidR="00D830A8" w:rsidRPr="000C3DBD" w:rsidRDefault="00D830A8" w:rsidP="00EB5FC7">
            <w:pPr>
              <w:jc w:val="center"/>
            </w:pPr>
          </w:p>
        </w:tc>
      </w:tr>
    </w:tbl>
    <w:p w:rsidR="00D830A8" w:rsidRPr="000C3DBD" w:rsidRDefault="00D830A8" w:rsidP="00D830A8">
      <w:pPr>
        <w:ind w:left="360"/>
        <w:jc w:val="center"/>
      </w:pPr>
    </w:p>
    <w:p w:rsidR="00D830A8" w:rsidRPr="000C3DBD" w:rsidRDefault="00D830A8" w:rsidP="00D830A8">
      <w:pPr>
        <w:jc w:val="center"/>
        <w:rPr>
          <w:b/>
        </w:rPr>
      </w:pPr>
      <w:r w:rsidRPr="000C3DBD">
        <w:rPr>
          <w:b/>
        </w:rPr>
        <w:t>3.Руководитель проекта и контактные лица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286"/>
      </w:tblGrid>
      <w:tr w:rsidR="00D830A8" w:rsidRPr="000C3DBD" w:rsidTr="00EB5FC7">
        <w:tc>
          <w:tcPr>
            <w:tcW w:w="2392" w:type="dxa"/>
          </w:tcPr>
          <w:p w:rsidR="00D830A8" w:rsidRPr="000C3DBD" w:rsidRDefault="00D830A8" w:rsidP="00EB5FC7">
            <w:pPr>
              <w:jc w:val="center"/>
              <w:rPr>
                <w:b/>
              </w:rPr>
            </w:pPr>
            <w:r w:rsidRPr="000C3DBD">
              <w:rPr>
                <w:b/>
              </w:rPr>
              <w:t>ФИО</w:t>
            </w:r>
          </w:p>
        </w:tc>
        <w:tc>
          <w:tcPr>
            <w:tcW w:w="2393" w:type="dxa"/>
          </w:tcPr>
          <w:p w:rsidR="00D830A8" w:rsidRPr="000C3DBD" w:rsidRDefault="00D830A8" w:rsidP="00EB5FC7">
            <w:pPr>
              <w:jc w:val="center"/>
              <w:rPr>
                <w:b/>
              </w:rPr>
            </w:pPr>
            <w:r w:rsidRPr="000C3DBD">
              <w:rPr>
                <w:b/>
              </w:rPr>
              <w:t>Должность</w:t>
            </w:r>
          </w:p>
        </w:tc>
        <w:tc>
          <w:tcPr>
            <w:tcW w:w="2393" w:type="dxa"/>
          </w:tcPr>
          <w:p w:rsidR="00D830A8" w:rsidRPr="000C3DBD" w:rsidRDefault="00D830A8" w:rsidP="00EB5FC7">
            <w:pPr>
              <w:jc w:val="center"/>
              <w:rPr>
                <w:b/>
              </w:rPr>
            </w:pPr>
            <w:r w:rsidRPr="000C3DBD">
              <w:rPr>
                <w:b/>
              </w:rPr>
              <w:t>Почтовый адрес</w:t>
            </w:r>
          </w:p>
        </w:tc>
        <w:tc>
          <w:tcPr>
            <w:tcW w:w="2286" w:type="dxa"/>
          </w:tcPr>
          <w:p w:rsidR="00D830A8" w:rsidRPr="000C3DBD" w:rsidRDefault="00D830A8" w:rsidP="00EB5FC7">
            <w:pPr>
              <w:jc w:val="center"/>
              <w:rPr>
                <w:b/>
              </w:rPr>
            </w:pPr>
            <w:r w:rsidRPr="000C3DBD">
              <w:rPr>
                <w:b/>
              </w:rPr>
              <w:t>Телефон,факс,</w:t>
            </w:r>
          </w:p>
          <w:p w:rsidR="00D830A8" w:rsidRPr="000C3DBD" w:rsidRDefault="00D830A8" w:rsidP="00EB5FC7">
            <w:pPr>
              <w:jc w:val="center"/>
              <w:rPr>
                <w:b/>
                <w:lang w:val="en-US"/>
              </w:rPr>
            </w:pPr>
            <w:r w:rsidRPr="000C3DBD">
              <w:rPr>
                <w:b/>
                <w:lang w:val="en-US"/>
              </w:rPr>
              <w:t>e-mail</w:t>
            </w:r>
          </w:p>
        </w:tc>
      </w:tr>
      <w:tr w:rsidR="00D830A8" w:rsidRPr="000C3DBD" w:rsidTr="00EB5FC7">
        <w:tc>
          <w:tcPr>
            <w:tcW w:w="2392" w:type="dxa"/>
          </w:tcPr>
          <w:p w:rsidR="00D830A8" w:rsidRPr="000C3DBD" w:rsidRDefault="00D830A8" w:rsidP="00EB5FC7"/>
        </w:tc>
        <w:tc>
          <w:tcPr>
            <w:tcW w:w="2393" w:type="dxa"/>
          </w:tcPr>
          <w:p w:rsidR="00D830A8" w:rsidRPr="000C3DBD" w:rsidRDefault="00D830A8" w:rsidP="00EB5FC7"/>
        </w:tc>
        <w:tc>
          <w:tcPr>
            <w:tcW w:w="2393" w:type="dxa"/>
          </w:tcPr>
          <w:p w:rsidR="00D830A8" w:rsidRPr="000C3DBD" w:rsidRDefault="00D830A8" w:rsidP="00EB5FC7"/>
        </w:tc>
        <w:tc>
          <w:tcPr>
            <w:tcW w:w="2286" w:type="dxa"/>
          </w:tcPr>
          <w:p w:rsidR="00D830A8" w:rsidRPr="000C3DBD" w:rsidRDefault="00D830A8" w:rsidP="00EB5FC7"/>
        </w:tc>
      </w:tr>
      <w:tr w:rsidR="00D830A8" w:rsidRPr="000C3DBD" w:rsidTr="00EB5FC7">
        <w:tc>
          <w:tcPr>
            <w:tcW w:w="2392" w:type="dxa"/>
          </w:tcPr>
          <w:p w:rsidR="00D830A8" w:rsidRPr="000C3DBD" w:rsidRDefault="00D830A8" w:rsidP="00EB5FC7"/>
        </w:tc>
        <w:tc>
          <w:tcPr>
            <w:tcW w:w="2393" w:type="dxa"/>
          </w:tcPr>
          <w:p w:rsidR="00D830A8" w:rsidRPr="000C3DBD" w:rsidRDefault="00D830A8" w:rsidP="00EB5FC7"/>
        </w:tc>
        <w:tc>
          <w:tcPr>
            <w:tcW w:w="2393" w:type="dxa"/>
          </w:tcPr>
          <w:p w:rsidR="00D830A8" w:rsidRPr="000C3DBD" w:rsidRDefault="00D830A8" w:rsidP="00EB5FC7"/>
        </w:tc>
        <w:tc>
          <w:tcPr>
            <w:tcW w:w="2286" w:type="dxa"/>
          </w:tcPr>
          <w:p w:rsidR="00D830A8" w:rsidRPr="000C3DBD" w:rsidRDefault="00D830A8" w:rsidP="00EB5FC7"/>
        </w:tc>
      </w:tr>
    </w:tbl>
    <w:p w:rsidR="00D830A8" w:rsidRPr="000C3DBD" w:rsidRDefault="00D830A8" w:rsidP="00D830A8">
      <w:pPr>
        <w:ind w:left="360"/>
      </w:pPr>
    </w:p>
    <w:p w:rsidR="00D830A8" w:rsidRPr="000C3DBD" w:rsidRDefault="00D830A8" w:rsidP="00D830A8">
      <w:pPr>
        <w:ind w:left="360"/>
        <w:jc w:val="center"/>
        <w:rPr>
          <w:b/>
        </w:rPr>
      </w:pPr>
      <w:r w:rsidRPr="000C3DBD">
        <w:rPr>
          <w:b/>
        </w:rPr>
        <w:t>4. Суть проекта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79"/>
      </w:tblGrid>
      <w:tr w:rsidR="00D830A8" w:rsidRPr="000C3DBD" w:rsidTr="00EB5FC7">
        <w:tc>
          <w:tcPr>
            <w:tcW w:w="9464" w:type="dxa"/>
            <w:gridSpan w:val="2"/>
          </w:tcPr>
          <w:p w:rsidR="00D830A8" w:rsidRPr="000C3DBD" w:rsidRDefault="00D830A8" w:rsidP="00EB5FC7">
            <w:pPr>
              <w:jc w:val="center"/>
            </w:pPr>
          </w:p>
        </w:tc>
      </w:tr>
      <w:tr w:rsidR="00D830A8" w:rsidRPr="000C3DBD" w:rsidTr="00EB5FC7">
        <w:tc>
          <w:tcPr>
            <w:tcW w:w="9464" w:type="dxa"/>
            <w:gridSpan w:val="2"/>
          </w:tcPr>
          <w:p w:rsidR="00D830A8" w:rsidRPr="000C3DBD" w:rsidRDefault="00D830A8" w:rsidP="00EB5FC7">
            <w:pPr>
              <w:jc w:val="center"/>
            </w:pPr>
          </w:p>
        </w:tc>
      </w:tr>
      <w:tr w:rsidR="00D830A8" w:rsidRPr="000C3DBD" w:rsidTr="00EB5FC7">
        <w:tc>
          <w:tcPr>
            <w:tcW w:w="9464" w:type="dxa"/>
            <w:gridSpan w:val="2"/>
          </w:tcPr>
          <w:p w:rsidR="00D830A8" w:rsidRPr="000C3DBD" w:rsidRDefault="00D830A8" w:rsidP="00EB5FC7">
            <w:pPr>
              <w:jc w:val="center"/>
            </w:pPr>
          </w:p>
        </w:tc>
      </w:tr>
      <w:tr w:rsidR="00D830A8" w:rsidRPr="000C3DBD" w:rsidTr="00EB5FC7">
        <w:tc>
          <w:tcPr>
            <w:tcW w:w="4785" w:type="dxa"/>
          </w:tcPr>
          <w:p w:rsidR="00D830A8" w:rsidRPr="000C3DBD" w:rsidRDefault="00D830A8" w:rsidP="00EB5FC7">
            <w:r w:rsidRPr="000C3DBD">
              <w:t>Стадия проработки проекта</w:t>
            </w:r>
          </w:p>
        </w:tc>
        <w:tc>
          <w:tcPr>
            <w:tcW w:w="4679" w:type="dxa"/>
          </w:tcPr>
          <w:p w:rsidR="00D830A8" w:rsidRPr="000C3DBD" w:rsidRDefault="00D830A8" w:rsidP="00EB5FC7">
            <w:pPr>
              <w:jc w:val="center"/>
            </w:pPr>
          </w:p>
        </w:tc>
      </w:tr>
    </w:tbl>
    <w:p w:rsidR="00D830A8" w:rsidRPr="000C3DBD" w:rsidRDefault="00D830A8" w:rsidP="00D830A8"/>
    <w:p w:rsidR="00D830A8" w:rsidRPr="000C3DBD" w:rsidRDefault="00D830A8" w:rsidP="00D830A8">
      <w:pPr>
        <w:numPr>
          <w:ilvl w:val="0"/>
          <w:numId w:val="22"/>
        </w:numPr>
        <w:rPr>
          <w:b/>
        </w:rPr>
      </w:pPr>
      <w:r w:rsidRPr="000C3DBD">
        <w:rPr>
          <w:b/>
        </w:rPr>
        <w:t>Рамочные показатели проекта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9"/>
        <w:gridCol w:w="984"/>
        <w:gridCol w:w="1085"/>
        <w:gridCol w:w="494"/>
        <w:gridCol w:w="1200"/>
        <w:gridCol w:w="1082"/>
      </w:tblGrid>
      <w:tr w:rsidR="00D830A8" w:rsidRPr="000C3DBD" w:rsidTr="00EB5FC7">
        <w:tc>
          <w:tcPr>
            <w:tcW w:w="4619" w:type="dxa"/>
          </w:tcPr>
          <w:p w:rsidR="00D830A8" w:rsidRPr="000C3DBD" w:rsidRDefault="00D830A8" w:rsidP="00EB5FC7">
            <w:r w:rsidRPr="000C3DBD">
              <w:t>Наименование создаваемого предприятия</w:t>
            </w:r>
          </w:p>
        </w:tc>
        <w:tc>
          <w:tcPr>
            <w:tcW w:w="4845" w:type="dxa"/>
            <w:gridSpan w:val="5"/>
          </w:tcPr>
          <w:p w:rsidR="00D830A8" w:rsidRPr="000C3DBD" w:rsidRDefault="00D830A8" w:rsidP="00EB5FC7">
            <w:pPr>
              <w:jc w:val="center"/>
            </w:pPr>
          </w:p>
        </w:tc>
      </w:tr>
      <w:tr w:rsidR="00D830A8" w:rsidRPr="000C3DBD" w:rsidTr="00EB5FC7">
        <w:tc>
          <w:tcPr>
            <w:tcW w:w="4619" w:type="dxa"/>
          </w:tcPr>
          <w:p w:rsidR="00D830A8" w:rsidRPr="000C3DBD" w:rsidRDefault="00D830A8" w:rsidP="00EB5FC7">
            <w:r w:rsidRPr="000C3DBD">
              <w:t>Предполагаемое месторасположение предприятия</w:t>
            </w:r>
          </w:p>
        </w:tc>
        <w:tc>
          <w:tcPr>
            <w:tcW w:w="4845" w:type="dxa"/>
            <w:gridSpan w:val="5"/>
          </w:tcPr>
          <w:p w:rsidR="00D830A8" w:rsidRPr="000C3DBD" w:rsidRDefault="00D830A8" w:rsidP="00EB5FC7">
            <w:pPr>
              <w:jc w:val="center"/>
            </w:pPr>
          </w:p>
        </w:tc>
      </w:tr>
      <w:tr w:rsidR="00D830A8" w:rsidRPr="000C3DBD" w:rsidTr="00EB5FC7">
        <w:tc>
          <w:tcPr>
            <w:tcW w:w="4619" w:type="dxa"/>
          </w:tcPr>
          <w:p w:rsidR="00D830A8" w:rsidRPr="000C3DBD" w:rsidRDefault="00D830A8" w:rsidP="00EB5FC7">
            <w:r w:rsidRPr="000C3DBD">
              <w:t>Выпускаемая продукция (оказываемые услуги)</w:t>
            </w:r>
          </w:p>
        </w:tc>
        <w:tc>
          <w:tcPr>
            <w:tcW w:w="4845" w:type="dxa"/>
            <w:gridSpan w:val="5"/>
          </w:tcPr>
          <w:p w:rsidR="00D830A8" w:rsidRPr="000C3DBD" w:rsidRDefault="00D830A8" w:rsidP="00EB5FC7">
            <w:pPr>
              <w:jc w:val="center"/>
            </w:pPr>
          </w:p>
        </w:tc>
      </w:tr>
      <w:tr w:rsidR="00D830A8" w:rsidRPr="000C3DBD" w:rsidTr="00EB5FC7">
        <w:tc>
          <w:tcPr>
            <w:tcW w:w="4619" w:type="dxa"/>
          </w:tcPr>
          <w:p w:rsidR="00D830A8" w:rsidRPr="000C3DBD" w:rsidRDefault="00D830A8" w:rsidP="00EB5FC7">
            <w:r w:rsidRPr="000C3DBD">
              <w:t>Возможные регионы сбыта продукции</w:t>
            </w:r>
          </w:p>
        </w:tc>
        <w:tc>
          <w:tcPr>
            <w:tcW w:w="4845" w:type="dxa"/>
            <w:gridSpan w:val="5"/>
          </w:tcPr>
          <w:p w:rsidR="00D830A8" w:rsidRPr="000C3DBD" w:rsidRDefault="00D830A8" w:rsidP="00EB5FC7">
            <w:pPr>
              <w:jc w:val="center"/>
            </w:pPr>
          </w:p>
        </w:tc>
      </w:tr>
      <w:tr w:rsidR="00D830A8" w:rsidRPr="000C3DBD" w:rsidTr="00EB5FC7">
        <w:tc>
          <w:tcPr>
            <w:tcW w:w="4619" w:type="dxa"/>
          </w:tcPr>
          <w:p w:rsidR="00D830A8" w:rsidRPr="000C3DBD" w:rsidRDefault="00D830A8" w:rsidP="00EB5FC7">
            <w:r w:rsidRPr="000C3DBD">
              <w:t>Планируемый объем инвестиций</w:t>
            </w:r>
          </w:p>
        </w:tc>
        <w:tc>
          <w:tcPr>
            <w:tcW w:w="4845" w:type="dxa"/>
            <w:gridSpan w:val="5"/>
          </w:tcPr>
          <w:p w:rsidR="00D830A8" w:rsidRPr="000C3DBD" w:rsidRDefault="00D830A8" w:rsidP="00EB5FC7">
            <w:pPr>
              <w:jc w:val="center"/>
            </w:pPr>
          </w:p>
        </w:tc>
      </w:tr>
      <w:tr w:rsidR="00D830A8" w:rsidRPr="00470AF3" w:rsidTr="00EB5FC7">
        <w:trPr>
          <w:trHeight w:val="320"/>
        </w:trPr>
        <w:tc>
          <w:tcPr>
            <w:tcW w:w="4619" w:type="dxa"/>
            <w:vMerge w:val="restart"/>
          </w:tcPr>
          <w:p w:rsidR="00D830A8" w:rsidRPr="000C3DBD" w:rsidRDefault="00D830A8" w:rsidP="00EB5FC7">
            <w:r w:rsidRPr="000C3DBD">
              <w:t>Формы инвестиций (указать в соответствии с приведенной ниже классификацией):</w:t>
            </w:r>
          </w:p>
          <w:p w:rsidR="00D830A8" w:rsidRPr="000C3DBD" w:rsidRDefault="00D830A8" w:rsidP="00EB5FC7"/>
          <w:p w:rsidR="00D830A8" w:rsidRPr="000C3DBD" w:rsidRDefault="00D830A8" w:rsidP="00EB5FC7">
            <w:pPr>
              <w:rPr>
                <w:b/>
              </w:rPr>
            </w:pPr>
            <w:r w:rsidRPr="000C3DBD">
              <w:rPr>
                <w:b/>
              </w:rPr>
              <w:lastRenderedPageBreak/>
              <w:t>по основным целям инвестирования</w:t>
            </w:r>
          </w:p>
          <w:p w:rsidR="00D830A8" w:rsidRPr="000C3DBD" w:rsidRDefault="00D830A8" w:rsidP="00D830A8">
            <w:pPr>
              <w:numPr>
                <w:ilvl w:val="0"/>
                <w:numId w:val="23"/>
              </w:numPr>
              <w:spacing w:before="100" w:beforeAutospacing="1" w:after="100" w:afterAutospacing="1"/>
            </w:pPr>
            <w:hyperlink r:id="rId11" w:tooltip="Прямые инвестиции" w:history="1">
              <w:r w:rsidRPr="000C3DBD">
                <w:rPr>
                  <w:b/>
                  <w:u w:val="single"/>
                </w:rPr>
                <w:t>прямые инвестиции</w:t>
              </w:r>
            </w:hyperlink>
            <w:r w:rsidRPr="000C3DBD">
              <w:t xml:space="preserve"> (к прямым инвестициям относятся </w:t>
            </w:r>
            <w:hyperlink r:id="rId12" w:tooltip="Инвестиции" w:history="1">
              <w:r w:rsidRPr="000C3DBD">
                <w:rPr>
                  <w:u w:val="single"/>
                </w:rPr>
                <w:t>инвестиции</w:t>
              </w:r>
            </w:hyperlink>
            <w:r w:rsidRPr="000C3DBD">
              <w:t xml:space="preserve">, в результате которых </w:t>
            </w:r>
            <w:hyperlink r:id="rId13" w:tooltip="Инвестор" w:history="1">
              <w:r w:rsidRPr="000C3DBD">
                <w:rPr>
                  <w:u w:val="single"/>
                </w:rPr>
                <w:t>инвестор</w:t>
              </w:r>
            </w:hyperlink>
            <w:r w:rsidRPr="000C3DBD">
              <w:t xml:space="preserve"> получает долю в </w:t>
            </w:r>
            <w:hyperlink r:id="rId14" w:tooltip="Уставный капитал" w:history="1">
              <w:r w:rsidRPr="000C3DBD">
                <w:rPr>
                  <w:u w:val="single"/>
                </w:rPr>
                <w:t>уставном капитале</w:t>
              </w:r>
            </w:hyperlink>
            <w:r w:rsidRPr="000C3DBD">
              <w:t xml:space="preserve"> </w:t>
            </w:r>
            <w:hyperlink r:id="rId15" w:tooltip="Предприятие" w:history="1">
              <w:r w:rsidRPr="000C3DBD">
                <w:rPr>
                  <w:u w:val="single"/>
                </w:rPr>
                <w:t>предприятия</w:t>
              </w:r>
            </w:hyperlink>
            <w:r w:rsidRPr="000C3DBD">
              <w:t xml:space="preserve"> не менее 10 %;</w:t>
            </w:r>
          </w:p>
          <w:p w:rsidR="00D830A8" w:rsidRPr="000C3DBD" w:rsidRDefault="00D830A8" w:rsidP="00D830A8">
            <w:pPr>
              <w:numPr>
                <w:ilvl w:val="0"/>
                <w:numId w:val="23"/>
              </w:numPr>
              <w:spacing w:before="100" w:beforeAutospacing="1" w:after="100" w:afterAutospacing="1"/>
            </w:pPr>
            <w:hyperlink r:id="rId16" w:tooltip="Портфельные инвестиции" w:history="1">
              <w:r w:rsidRPr="000C3DBD">
                <w:rPr>
                  <w:b/>
                  <w:u w:val="single"/>
                </w:rPr>
                <w:t>портфельные инвестиции</w:t>
              </w:r>
            </w:hyperlink>
            <w:r w:rsidRPr="000C3DBD">
              <w:t xml:space="preserve"> (</w:t>
            </w:r>
            <w:hyperlink r:id="rId17" w:tooltip="Инвестиции" w:history="1">
              <w:r w:rsidRPr="000C3DBD">
                <w:rPr>
                  <w:u w:val="single"/>
                </w:rPr>
                <w:t>инвестиции</w:t>
              </w:r>
            </w:hyperlink>
            <w:r w:rsidRPr="000C3DBD">
              <w:t xml:space="preserve"> в </w:t>
            </w:r>
            <w:hyperlink r:id="rId18" w:tooltip="Ценные бумаги" w:history="1">
              <w:r w:rsidRPr="000C3DBD">
                <w:rPr>
                  <w:u w:val="single"/>
                </w:rPr>
                <w:t>ценные бумаги</w:t>
              </w:r>
            </w:hyperlink>
            <w:r w:rsidRPr="000C3DBD">
              <w:t xml:space="preserve">, формируемые в виде </w:t>
            </w:r>
            <w:hyperlink r:id="rId19" w:tooltip="Портфель (финансы)" w:history="1">
              <w:r w:rsidRPr="000C3DBD">
                <w:rPr>
                  <w:u w:val="single"/>
                </w:rPr>
                <w:t>портфеля</w:t>
              </w:r>
            </w:hyperlink>
            <w:r w:rsidRPr="000C3DBD">
              <w:t xml:space="preserve"> ценных бумаг). Портфельные инвестиции представляют собой пассивное владение ценными бумагами, например </w:t>
            </w:r>
            <w:hyperlink r:id="rId20" w:tooltip="Акция (финансы)" w:history="1">
              <w:r w:rsidRPr="000C3DBD">
                <w:rPr>
                  <w:u w:val="single"/>
                </w:rPr>
                <w:t>акциями</w:t>
              </w:r>
            </w:hyperlink>
            <w:r w:rsidRPr="000C3DBD">
              <w:t xml:space="preserve"> компаний, </w:t>
            </w:r>
            <w:hyperlink r:id="rId21" w:tooltip="Облигация" w:history="1">
              <w:r w:rsidRPr="000C3DBD">
                <w:rPr>
                  <w:u w:val="single"/>
                </w:rPr>
                <w:t>облигациями</w:t>
              </w:r>
            </w:hyperlink>
            <w:r w:rsidRPr="000C3DBD">
              <w:t xml:space="preserve"> и пр., и не предусматривает со стороны </w:t>
            </w:r>
            <w:hyperlink r:id="rId22" w:tooltip="Инвестор" w:history="1">
              <w:r w:rsidRPr="000C3DBD">
                <w:rPr>
                  <w:u w:val="single"/>
                </w:rPr>
                <w:t>инвестора</w:t>
              </w:r>
            </w:hyperlink>
            <w:r w:rsidRPr="000C3DBD">
              <w:t xml:space="preserve"> участия в оперативном управлении предприятием, выпустившим ценные бумаги.</w:t>
            </w:r>
          </w:p>
          <w:p w:rsidR="00D830A8" w:rsidRPr="000C3DBD" w:rsidRDefault="00D830A8" w:rsidP="00EB5FC7">
            <w:pPr>
              <w:rPr>
                <w:b/>
              </w:rPr>
            </w:pPr>
            <w:r w:rsidRPr="000C3DBD">
              <w:rPr>
                <w:b/>
              </w:rPr>
              <w:t>по срокам вложения</w:t>
            </w:r>
          </w:p>
          <w:p w:rsidR="00D830A8" w:rsidRPr="000C3DBD" w:rsidRDefault="00D830A8" w:rsidP="00D830A8">
            <w:pPr>
              <w:numPr>
                <w:ilvl w:val="0"/>
                <w:numId w:val="24"/>
              </w:numPr>
              <w:spacing w:before="100" w:beforeAutospacing="1" w:after="100" w:afterAutospacing="1"/>
            </w:pPr>
            <w:r w:rsidRPr="000C3DBD">
              <w:t>краткосрочные (до одного года);</w:t>
            </w:r>
          </w:p>
          <w:p w:rsidR="00D830A8" w:rsidRPr="000C3DBD" w:rsidRDefault="00D830A8" w:rsidP="00D830A8">
            <w:pPr>
              <w:numPr>
                <w:ilvl w:val="0"/>
                <w:numId w:val="24"/>
              </w:numPr>
              <w:spacing w:before="100" w:beforeAutospacing="1" w:after="100" w:afterAutospacing="1"/>
            </w:pPr>
            <w:r w:rsidRPr="000C3DBD">
              <w:t>среднесрочные (1-3 года);</w:t>
            </w:r>
          </w:p>
          <w:p w:rsidR="00D830A8" w:rsidRPr="000C3DBD" w:rsidRDefault="00D830A8" w:rsidP="00D830A8">
            <w:pPr>
              <w:numPr>
                <w:ilvl w:val="0"/>
                <w:numId w:val="24"/>
              </w:numPr>
              <w:spacing w:before="100" w:beforeAutospacing="1" w:after="100" w:afterAutospacing="1"/>
            </w:pPr>
            <w:r w:rsidRPr="000C3DBD">
              <w:t>долгосрочные (свыше 3-5 лет).</w:t>
            </w:r>
          </w:p>
          <w:p w:rsidR="00D830A8" w:rsidRPr="000C3DBD" w:rsidRDefault="00D830A8" w:rsidP="00EB5FC7">
            <w:pPr>
              <w:rPr>
                <w:b/>
              </w:rPr>
            </w:pPr>
            <w:r w:rsidRPr="000C3DBD">
              <w:rPr>
                <w:b/>
              </w:rPr>
              <w:t>по форме собственности на инвестиционные ресурсы</w:t>
            </w:r>
          </w:p>
          <w:p w:rsidR="00D830A8" w:rsidRPr="000C3DBD" w:rsidRDefault="00D830A8" w:rsidP="00D830A8">
            <w:pPr>
              <w:numPr>
                <w:ilvl w:val="0"/>
                <w:numId w:val="25"/>
              </w:numPr>
              <w:spacing w:before="100" w:beforeAutospacing="1" w:after="100" w:afterAutospacing="1"/>
            </w:pPr>
            <w:hyperlink r:id="rId23" w:tooltip="Частные капиталовложения" w:history="1">
              <w:r w:rsidRPr="000C3DBD">
                <w:rPr>
                  <w:u w:val="single"/>
                </w:rPr>
                <w:t>частные</w:t>
              </w:r>
            </w:hyperlink>
            <w:r w:rsidRPr="000C3DBD">
              <w:t>;</w:t>
            </w:r>
          </w:p>
          <w:p w:rsidR="00D830A8" w:rsidRPr="000C3DBD" w:rsidRDefault="00D830A8" w:rsidP="00D830A8">
            <w:pPr>
              <w:numPr>
                <w:ilvl w:val="0"/>
                <w:numId w:val="25"/>
              </w:numPr>
              <w:spacing w:before="100" w:beforeAutospacing="1" w:after="100" w:afterAutospacing="1"/>
            </w:pPr>
            <w:r w:rsidRPr="000C3DBD">
              <w:t>государственные;</w:t>
            </w:r>
          </w:p>
          <w:p w:rsidR="00D830A8" w:rsidRPr="000C3DBD" w:rsidRDefault="00D830A8" w:rsidP="00D830A8">
            <w:pPr>
              <w:numPr>
                <w:ilvl w:val="0"/>
                <w:numId w:val="25"/>
              </w:numPr>
              <w:spacing w:before="100" w:beforeAutospacing="1" w:after="100" w:afterAutospacing="1"/>
            </w:pPr>
            <w:hyperlink r:id="rId24" w:tooltip="Иностранные инвестиции" w:history="1">
              <w:r w:rsidRPr="000C3DBD">
                <w:rPr>
                  <w:u w:val="single"/>
                </w:rPr>
                <w:t>иностранные</w:t>
              </w:r>
            </w:hyperlink>
            <w:r w:rsidRPr="000C3DBD">
              <w:t>;</w:t>
            </w:r>
          </w:p>
          <w:p w:rsidR="00D830A8" w:rsidRPr="000C3DBD" w:rsidRDefault="00D830A8" w:rsidP="00D830A8">
            <w:pPr>
              <w:numPr>
                <w:ilvl w:val="0"/>
                <w:numId w:val="25"/>
              </w:numPr>
              <w:spacing w:before="100" w:beforeAutospacing="1" w:after="100" w:afterAutospacing="1"/>
            </w:pPr>
            <w:r w:rsidRPr="000C3DBD">
              <w:t>смешанные.</w:t>
            </w:r>
          </w:p>
        </w:tc>
        <w:tc>
          <w:tcPr>
            <w:tcW w:w="4845" w:type="dxa"/>
            <w:gridSpan w:val="5"/>
          </w:tcPr>
          <w:p w:rsidR="00D830A8" w:rsidRPr="000C3DBD" w:rsidRDefault="00D830A8" w:rsidP="00EB5FC7">
            <w:r w:rsidRPr="000C3DBD">
              <w:lastRenderedPageBreak/>
              <w:t>по основным целям-</w:t>
            </w:r>
          </w:p>
        </w:tc>
      </w:tr>
      <w:tr w:rsidR="00D830A8" w:rsidRPr="00470AF3" w:rsidTr="00EB5FC7">
        <w:trPr>
          <w:trHeight w:val="320"/>
        </w:trPr>
        <w:tc>
          <w:tcPr>
            <w:tcW w:w="4619" w:type="dxa"/>
            <w:vMerge/>
          </w:tcPr>
          <w:p w:rsidR="00D830A8" w:rsidRPr="000C3DBD" w:rsidRDefault="00D830A8" w:rsidP="00EB5FC7"/>
        </w:tc>
        <w:tc>
          <w:tcPr>
            <w:tcW w:w="4845" w:type="dxa"/>
            <w:gridSpan w:val="5"/>
          </w:tcPr>
          <w:p w:rsidR="00D830A8" w:rsidRPr="000C3DBD" w:rsidRDefault="00D830A8" w:rsidP="00EB5FC7">
            <w:r w:rsidRPr="000C3DBD">
              <w:t>по срокам вложения-</w:t>
            </w:r>
          </w:p>
        </w:tc>
      </w:tr>
      <w:tr w:rsidR="00D830A8" w:rsidRPr="00470AF3" w:rsidTr="00EB5FC7">
        <w:trPr>
          <w:trHeight w:val="320"/>
        </w:trPr>
        <w:tc>
          <w:tcPr>
            <w:tcW w:w="4619" w:type="dxa"/>
            <w:vMerge/>
          </w:tcPr>
          <w:p w:rsidR="00D830A8" w:rsidRPr="000C3DBD" w:rsidRDefault="00D830A8" w:rsidP="00EB5FC7"/>
        </w:tc>
        <w:tc>
          <w:tcPr>
            <w:tcW w:w="4845" w:type="dxa"/>
            <w:gridSpan w:val="5"/>
          </w:tcPr>
          <w:p w:rsidR="00D830A8" w:rsidRPr="000C3DBD" w:rsidRDefault="00D830A8" w:rsidP="00EB5FC7">
            <w:r w:rsidRPr="000C3DBD">
              <w:t>по форме собственности на инвестиционные ресурсы-</w:t>
            </w:r>
          </w:p>
        </w:tc>
      </w:tr>
      <w:tr w:rsidR="00D830A8" w:rsidRPr="00470AF3" w:rsidTr="00EB5FC7">
        <w:trPr>
          <w:trHeight w:val="9017"/>
        </w:trPr>
        <w:tc>
          <w:tcPr>
            <w:tcW w:w="4619" w:type="dxa"/>
            <w:vMerge/>
          </w:tcPr>
          <w:p w:rsidR="00D830A8" w:rsidRPr="00470AF3" w:rsidRDefault="00D830A8" w:rsidP="00EB5FC7">
            <w:pPr>
              <w:rPr>
                <w:sz w:val="28"/>
                <w:szCs w:val="28"/>
              </w:rPr>
            </w:pPr>
          </w:p>
        </w:tc>
        <w:tc>
          <w:tcPr>
            <w:tcW w:w="4845" w:type="dxa"/>
            <w:gridSpan w:val="5"/>
          </w:tcPr>
          <w:p w:rsidR="00D830A8" w:rsidRPr="00470AF3" w:rsidRDefault="00D830A8" w:rsidP="00EB5FC7">
            <w:pPr>
              <w:jc w:val="center"/>
              <w:rPr>
                <w:sz w:val="28"/>
                <w:szCs w:val="28"/>
              </w:rPr>
            </w:pPr>
          </w:p>
        </w:tc>
      </w:tr>
      <w:tr w:rsidR="00D830A8" w:rsidRPr="000C3DBD" w:rsidTr="00EB5FC7">
        <w:tc>
          <w:tcPr>
            <w:tcW w:w="4619" w:type="dxa"/>
          </w:tcPr>
          <w:p w:rsidR="00D830A8" w:rsidRPr="000C3DBD" w:rsidRDefault="00D830A8" w:rsidP="00EB5FC7">
            <w:r w:rsidRPr="000C3DBD">
              <w:lastRenderedPageBreak/>
              <w:t>Источники финансирования намечаемой деятельности (собственные, заёмные средства)</w:t>
            </w:r>
          </w:p>
        </w:tc>
        <w:tc>
          <w:tcPr>
            <w:tcW w:w="4845" w:type="dxa"/>
            <w:gridSpan w:val="5"/>
          </w:tcPr>
          <w:p w:rsidR="00D830A8" w:rsidRPr="000C3DBD" w:rsidRDefault="00D830A8" w:rsidP="00EB5FC7">
            <w:pPr>
              <w:jc w:val="center"/>
            </w:pPr>
          </w:p>
        </w:tc>
      </w:tr>
      <w:tr w:rsidR="00D830A8" w:rsidRPr="000C3DBD" w:rsidTr="00EB5FC7">
        <w:tc>
          <w:tcPr>
            <w:tcW w:w="4619" w:type="dxa"/>
          </w:tcPr>
          <w:p w:rsidR="00D830A8" w:rsidRPr="000C3DBD" w:rsidRDefault="00D830A8" w:rsidP="00EB5FC7">
            <w:r w:rsidRPr="000C3DBD">
              <w:t>Количество занятых работников</w:t>
            </w:r>
          </w:p>
        </w:tc>
        <w:tc>
          <w:tcPr>
            <w:tcW w:w="4845" w:type="dxa"/>
            <w:gridSpan w:val="5"/>
          </w:tcPr>
          <w:p w:rsidR="00D830A8" w:rsidRPr="000C3DBD" w:rsidRDefault="00D830A8" w:rsidP="00EB5FC7">
            <w:pPr>
              <w:jc w:val="center"/>
            </w:pPr>
          </w:p>
        </w:tc>
      </w:tr>
      <w:tr w:rsidR="00D830A8" w:rsidRPr="000C3DBD" w:rsidTr="00EB5FC7">
        <w:tc>
          <w:tcPr>
            <w:tcW w:w="4619" w:type="dxa"/>
          </w:tcPr>
          <w:p w:rsidR="00D830A8" w:rsidRPr="000C3DBD" w:rsidRDefault="00D830A8" w:rsidP="00EB5FC7">
            <w:pPr>
              <w:ind w:left="708"/>
            </w:pPr>
            <w:r w:rsidRPr="000C3DBD">
              <w:t>в том числе иностранных работников</w:t>
            </w:r>
          </w:p>
        </w:tc>
        <w:tc>
          <w:tcPr>
            <w:tcW w:w="4845" w:type="dxa"/>
            <w:gridSpan w:val="5"/>
          </w:tcPr>
          <w:p w:rsidR="00D830A8" w:rsidRPr="000C3DBD" w:rsidRDefault="00D830A8" w:rsidP="00EB5FC7">
            <w:pPr>
              <w:jc w:val="center"/>
            </w:pPr>
          </w:p>
        </w:tc>
      </w:tr>
      <w:tr w:rsidR="00D830A8" w:rsidRPr="000C3DBD" w:rsidTr="00EB5FC7">
        <w:tc>
          <w:tcPr>
            <w:tcW w:w="4619" w:type="dxa"/>
          </w:tcPr>
          <w:p w:rsidR="00D830A8" w:rsidRPr="000C3DBD" w:rsidRDefault="00D830A8" w:rsidP="00EB5FC7">
            <w:r w:rsidRPr="000C3DBD">
              <w:t>Потребность предприятия в сырье и материалах (объёмы), использование местных сырьевых ресурсов (возможность, объёмы)</w:t>
            </w:r>
          </w:p>
        </w:tc>
        <w:tc>
          <w:tcPr>
            <w:tcW w:w="4845" w:type="dxa"/>
            <w:gridSpan w:val="5"/>
          </w:tcPr>
          <w:p w:rsidR="00D830A8" w:rsidRPr="000C3DBD" w:rsidRDefault="00D830A8" w:rsidP="00EB5FC7">
            <w:pPr>
              <w:jc w:val="center"/>
            </w:pPr>
          </w:p>
        </w:tc>
      </w:tr>
      <w:tr w:rsidR="00D830A8" w:rsidRPr="000C3DBD" w:rsidTr="00EB5FC7">
        <w:tc>
          <w:tcPr>
            <w:tcW w:w="4619" w:type="dxa"/>
          </w:tcPr>
          <w:p w:rsidR="00D830A8" w:rsidRPr="000C3DBD" w:rsidRDefault="00D830A8" w:rsidP="00EB5FC7">
            <w:r w:rsidRPr="000C3DBD">
              <w:t>Срок ввода в эксплуатацию</w:t>
            </w:r>
          </w:p>
        </w:tc>
        <w:tc>
          <w:tcPr>
            <w:tcW w:w="4845" w:type="dxa"/>
            <w:gridSpan w:val="5"/>
          </w:tcPr>
          <w:p w:rsidR="00D830A8" w:rsidRPr="000C3DBD" w:rsidRDefault="00D830A8" w:rsidP="00EB5FC7">
            <w:pPr>
              <w:jc w:val="center"/>
            </w:pPr>
          </w:p>
        </w:tc>
      </w:tr>
      <w:tr w:rsidR="00D830A8" w:rsidRPr="000C3DBD" w:rsidTr="00EB5FC7">
        <w:tc>
          <w:tcPr>
            <w:tcW w:w="4619" w:type="dxa"/>
          </w:tcPr>
          <w:p w:rsidR="00D830A8" w:rsidRPr="000C3DBD" w:rsidRDefault="00D830A8" w:rsidP="00EB5FC7">
            <w:r w:rsidRPr="000C3DBD">
              <w:t>1-я очередь</w:t>
            </w:r>
          </w:p>
          <w:p w:rsidR="00D830A8" w:rsidRPr="000C3DBD" w:rsidRDefault="00D830A8" w:rsidP="00EB5FC7">
            <w:r w:rsidRPr="000C3DBD">
              <w:t>2-я очередь и т.д.</w:t>
            </w:r>
          </w:p>
        </w:tc>
        <w:tc>
          <w:tcPr>
            <w:tcW w:w="4845" w:type="dxa"/>
            <w:gridSpan w:val="5"/>
          </w:tcPr>
          <w:p w:rsidR="00D830A8" w:rsidRPr="000C3DBD" w:rsidRDefault="00D830A8" w:rsidP="00EB5FC7">
            <w:pPr>
              <w:jc w:val="center"/>
            </w:pPr>
          </w:p>
        </w:tc>
      </w:tr>
      <w:tr w:rsidR="00D830A8" w:rsidRPr="000C3DBD" w:rsidTr="00EB5FC7">
        <w:tc>
          <w:tcPr>
            <w:tcW w:w="4619" w:type="dxa"/>
          </w:tcPr>
          <w:p w:rsidR="00D830A8" w:rsidRPr="000C3DBD" w:rsidRDefault="00D830A8" w:rsidP="00EB5FC7">
            <w:r w:rsidRPr="000C3DBD">
              <w:t>Срок строительства</w:t>
            </w:r>
          </w:p>
          <w:p w:rsidR="00D830A8" w:rsidRPr="000C3DBD" w:rsidRDefault="00D830A8" w:rsidP="00EB5FC7">
            <w:r w:rsidRPr="000C3DBD">
              <w:t>1-я очередь</w:t>
            </w:r>
          </w:p>
          <w:p w:rsidR="00D830A8" w:rsidRPr="000C3DBD" w:rsidRDefault="00D830A8" w:rsidP="00EB5FC7">
            <w:r w:rsidRPr="000C3DBD">
              <w:t>2-я очередь и т.д.</w:t>
            </w:r>
          </w:p>
        </w:tc>
        <w:tc>
          <w:tcPr>
            <w:tcW w:w="4845" w:type="dxa"/>
            <w:gridSpan w:val="5"/>
          </w:tcPr>
          <w:p w:rsidR="00D830A8" w:rsidRPr="000C3DBD" w:rsidRDefault="00D830A8" w:rsidP="00EB5FC7">
            <w:pPr>
              <w:jc w:val="center"/>
            </w:pPr>
          </w:p>
        </w:tc>
      </w:tr>
      <w:tr w:rsidR="00D830A8" w:rsidRPr="000C3DBD" w:rsidTr="00EB5FC7">
        <w:tc>
          <w:tcPr>
            <w:tcW w:w="4619" w:type="dxa"/>
          </w:tcPr>
          <w:p w:rsidR="00D830A8" w:rsidRPr="000C3DBD" w:rsidRDefault="00D830A8" w:rsidP="00EB5FC7">
            <w:r w:rsidRPr="000C3DBD">
              <w:t>Срок выхода на полную производственную мощность</w:t>
            </w:r>
          </w:p>
        </w:tc>
        <w:tc>
          <w:tcPr>
            <w:tcW w:w="4845" w:type="dxa"/>
            <w:gridSpan w:val="5"/>
          </w:tcPr>
          <w:p w:rsidR="00D830A8" w:rsidRPr="000C3DBD" w:rsidRDefault="00D830A8" w:rsidP="00EB5FC7">
            <w:pPr>
              <w:jc w:val="center"/>
            </w:pPr>
          </w:p>
        </w:tc>
      </w:tr>
      <w:tr w:rsidR="00D830A8" w:rsidRPr="000C3DBD" w:rsidTr="00EB5FC7">
        <w:tc>
          <w:tcPr>
            <w:tcW w:w="4619" w:type="dxa"/>
          </w:tcPr>
          <w:p w:rsidR="00D830A8" w:rsidRPr="000C3DBD" w:rsidRDefault="00D830A8" w:rsidP="00EB5FC7">
            <w:r w:rsidRPr="000C3DBD">
              <w:t>Класс опасности намечаемой деятельности</w:t>
            </w:r>
          </w:p>
        </w:tc>
        <w:tc>
          <w:tcPr>
            <w:tcW w:w="4845" w:type="dxa"/>
            <w:gridSpan w:val="5"/>
          </w:tcPr>
          <w:p w:rsidR="00D830A8" w:rsidRPr="000C3DBD" w:rsidRDefault="00D830A8" w:rsidP="00EB5FC7">
            <w:pPr>
              <w:jc w:val="center"/>
            </w:pPr>
          </w:p>
        </w:tc>
      </w:tr>
      <w:tr w:rsidR="00D830A8" w:rsidRPr="000C3DBD" w:rsidTr="00EB5FC7">
        <w:tc>
          <w:tcPr>
            <w:tcW w:w="4619" w:type="dxa"/>
          </w:tcPr>
          <w:p w:rsidR="00D830A8" w:rsidRPr="000C3DBD" w:rsidRDefault="00D830A8" w:rsidP="00EB5FC7">
            <w:r w:rsidRPr="000C3DBD">
              <w:lastRenderedPageBreak/>
              <w:t>Размер санитарно-защитной зоны</w:t>
            </w:r>
          </w:p>
        </w:tc>
        <w:tc>
          <w:tcPr>
            <w:tcW w:w="4845" w:type="dxa"/>
            <w:gridSpan w:val="5"/>
          </w:tcPr>
          <w:p w:rsidR="00D830A8" w:rsidRPr="000C3DBD" w:rsidRDefault="00D830A8" w:rsidP="00EB5FC7">
            <w:pPr>
              <w:jc w:val="center"/>
            </w:pPr>
          </w:p>
        </w:tc>
      </w:tr>
      <w:tr w:rsidR="00D830A8" w:rsidRPr="000C3DBD" w:rsidTr="00EB5FC7">
        <w:tc>
          <w:tcPr>
            <w:tcW w:w="4619" w:type="dxa"/>
          </w:tcPr>
          <w:p w:rsidR="00D830A8" w:rsidRPr="000C3DBD" w:rsidRDefault="00D830A8" w:rsidP="00EB5FC7">
            <w:r w:rsidRPr="000C3DBD">
              <w:t>Годовой оборот, при выходе на полную производственную мощность</w:t>
            </w:r>
          </w:p>
        </w:tc>
        <w:tc>
          <w:tcPr>
            <w:tcW w:w="4845" w:type="dxa"/>
            <w:gridSpan w:val="5"/>
          </w:tcPr>
          <w:p w:rsidR="00D830A8" w:rsidRPr="000C3DBD" w:rsidRDefault="00D830A8" w:rsidP="00EB5FC7">
            <w:pPr>
              <w:jc w:val="center"/>
            </w:pPr>
          </w:p>
        </w:tc>
      </w:tr>
      <w:tr w:rsidR="00D830A8" w:rsidRPr="000C3DBD" w:rsidTr="00EB5FC7">
        <w:tc>
          <w:tcPr>
            <w:tcW w:w="4619" w:type="dxa"/>
          </w:tcPr>
          <w:p w:rsidR="00D830A8" w:rsidRPr="000C3DBD" w:rsidRDefault="00D830A8" w:rsidP="00EB5FC7">
            <w:r w:rsidRPr="000C3DBD">
              <w:t>Возможное влияние предприятия на окружающую среду</w:t>
            </w:r>
          </w:p>
        </w:tc>
        <w:tc>
          <w:tcPr>
            <w:tcW w:w="4845" w:type="dxa"/>
            <w:gridSpan w:val="5"/>
          </w:tcPr>
          <w:p w:rsidR="00D830A8" w:rsidRPr="000C3DBD" w:rsidRDefault="00D830A8" w:rsidP="00EB5FC7">
            <w:pPr>
              <w:jc w:val="center"/>
            </w:pPr>
            <w:r w:rsidRPr="000C3DBD">
              <w:t>Виды воздействия на компоненты окружающей среды</w:t>
            </w:r>
          </w:p>
          <w:p w:rsidR="00D830A8" w:rsidRPr="000C3DBD" w:rsidRDefault="00D830A8" w:rsidP="00EB5FC7">
            <w:pPr>
              <w:jc w:val="center"/>
            </w:pPr>
          </w:p>
        </w:tc>
      </w:tr>
      <w:tr w:rsidR="00D830A8" w:rsidRPr="000C3DBD" w:rsidTr="00EB5FC7">
        <w:tc>
          <w:tcPr>
            <w:tcW w:w="4619" w:type="dxa"/>
            <w:vMerge w:val="restart"/>
          </w:tcPr>
          <w:p w:rsidR="00D830A8" w:rsidRPr="000C3DBD" w:rsidRDefault="00D830A8" w:rsidP="00EB5FC7"/>
        </w:tc>
        <w:tc>
          <w:tcPr>
            <w:tcW w:w="2563" w:type="dxa"/>
            <w:gridSpan w:val="3"/>
          </w:tcPr>
          <w:p w:rsidR="00D830A8" w:rsidRPr="000C3DBD" w:rsidRDefault="00D830A8" w:rsidP="00EB5FC7">
            <w:pPr>
              <w:jc w:val="center"/>
            </w:pPr>
            <w:r w:rsidRPr="000C3DBD">
              <w:t>Наименование ингридиентов-загрязнителей</w:t>
            </w:r>
          </w:p>
        </w:tc>
        <w:tc>
          <w:tcPr>
            <w:tcW w:w="2282" w:type="dxa"/>
            <w:gridSpan w:val="2"/>
          </w:tcPr>
          <w:p w:rsidR="00D830A8" w:rsidRPr="000C3DBD" w:rsidRDefault="00D830A8" w:rsidP="00EB5FC7">
            <w:pPr>
              <w:jc w:val="center"/>
            </w:pPr>
            <w:r w:rsidRPr="000C3DBD">
              <w:t>Количество загрязняющих веществ (тонн в год)</w:t>
            </w:r>
          </w:p>
        </w:tc>
      </w:tr>
      <w:tr w:rsidR="00D830A8" w:rsidRPr="000C3DBD" w:rsidTr="00EB5FC7">
        <w:tc>
          <w:tcPr>
            <w:tcW w:w="4619" w:type="dxa"/>
            <w:vMerge/>
          </w:tcPr>
          <w:p w:rsidR="00D830A8" w:rsidRPr="000C3DBD" w:rsidRDefault="00D830A8" w:rsidP="00EB5FC7"/>
        </w:tc>
        <w:tc>
          <w:tcPr>
            <w:tcW w:w="2563" w:type="dxa"/>
            <w:gridSpan w:val="3"/>
          </w:tcPr>
          <w:p w:rsidR="00D830A8" w:rsidRPr="000C3DBD" w:rsidRDefault="00D830A8" w:rsidP="00EB5FC7">
            <w:pPr>
              <w:jc w:val="center"/>
            </w:pPr>
          </w:p>
        </w:tc>
        <w:tc>
          <w:tcPr>
            <w:tcW w:w="2282" w:type="dxa"/>
            <w:gridSpan w:val="2"/>
          </w:tcPr>
          <w:p w:rsidR="00D830A8" w:rsidRPr="000C3DBD" w:rsidRDefault="00D830A8" w:rsidP="00EB5FC7">
            <w:pPr>
              <w:jc w:val="center"/>
            </w:pPr>
          </w:p>
        </w:tc>
      </w:tr>
      <w:tr w:rsidR="00D830A8" w:rsidRPr="000C3DBD" w:rsidTr="00EB5FC7">
        <w:tc>
          <w:tcPr>
            <w:tcW w:w="4619" w:type="dxa"/>
            <w:vMerge/>
          </w:tcPr>
          <w:p w:rsidR="00D830A8" w:rsidRPr="000C3DBD" w:rsidRDefault="00D830A8" w:rsidP="00EB5FC7"/>
        </w:tc>
        <w:tc>
          <w:tcPr>
            <w:tcW w:w="2563" w:type="dxa"/>
            <w:gridSpan w:val="3"/>
          </w:tcPr>
          <w:p w:rsidR="00D830A8" w:rsidRPr="000C3DBD" w:rsidRDefault="00D830A8" w:rsidP="00EB5FC7">
            <w:pPr>
              <w:jc w:val="center"/>
            </w:pPr>
          </w:p>
        </w:tc>
        <w:tc>
          <w:tcPr>
            <w:tcW w:w="2282" w:type="dxa"/>
            <w:gridSpan w:val="2"/>
          </w:tcPr>
          <w:p w:rsidR="00D830A8" w:rsidRPr="000C3DBD" w:rsidRDefault="00D830A8" w:rsidP="00EB5FC7">
            <w:pPr>
              <w:jc w:val="center"/>
            </w:pPr>
          </w:p>
        </w:tc>
      </w:tr>
      <w:tr w:rsidR="00D830A8" w:rsidRPr="000C3DBD" w:rsidTr="00EB5FC7">
        <w:tc>
          <w:tcPr>
            <w:tcW w:w="4619" w:type="dxa"/>
            <w:vMerge/>
          </w:tcPr>
          <w:p w:rsidR="00D830A8" w:rsidRPr="000C3DBD" w:rsidRDefault="00D830A8" w:rsidP="00EB5FC7"/>
        </w:tc>
        <w:tc>
          <w:tcPr>
            <w:tcW w:w="4845" w:type="dxa"/>
            <w:gridSpan w:val="5"/>
          </w:tcPr>
          <w:p w:rsidR="00D830A8" w:rsidRPr="000C3DBD" w:rsidRDefault="00D830A8" w:rsidP="00EB5FC7">
            <w:pPr>
              <w:jc w:val="center"/>
            </w:pPr>
            <w:r w:rsidRPr="000C3DBD">
              <w:t>Отходы производства</w:t>
            </w:r>
          </w:p>
        </w:tc>
      </w:tr>
      <w:tr w:rsidR="00D830A8" w:rsidRPr="000C3DBD" w:rsidTr="00EB5FC7">
        <w:tc>
          <w:tcPr>
            <w:tcW w:w="4619" w:type="dxa"/>
            <w:vMerge/>
          </w:tcPr>
          <w:p w:rsidR="00D830A8" w:rsidRPr="000C3DBD" w:rsidRDefault="00D830A8" w:rsidP="00EB5FC7"/>
        </w:tc>
        <w:tc>
          <w:tcPr>
            <w:tcW w:w="984" w:type="dxa"/>
          </w:tcPr>
          <w:p w:rsidR="00D830A8" w:rsidRPr="000C3DBD" w:rsidRDefault="00D830A8" w:rsidP="00EB5FC7">
            <w:pPr>
              <w:jc w:val="center"/>
            </w:pPr>
            <w:r w:rsidRPr="000C3DBD">
              <w:t>виды</w:t>
            </w:r>
          </w:p>
        </w:tc>
        <w:tc>
          <w:tcPr>
            <w:tcW w:w="1085" w:type="dxa"/>
          </w:tcPr>
          <w:p w:rsidR="00D830A8" w:rsidRPr="000C3DBD" w:rsidRDefault="00D830A8" w:rsidP="00EB5FC7">
            <w:pPr>
              <w:jc w:val="center"/>
            </w:pPr>
            <w:r w:rsidRPr="000C3DBD">
              <w:t>объем</w:t>
            </w:r>
          </w:p>
        </w:tc>
        <w:tc>
          <w:tcPr>
            <w:tcW w:w="1694" w:type="dxa"/>
            <w:gridSpan w:val="2"/>
          </w:tcPr>
          <w:p w:rsidR="00D830A8" w:rsidRPr="000C3DBD" w:rsidRDefault="00D830A8" w:rsidP="00EB5FC7">
            <w:pPr>
              <w:jc w:val="center"/>
            </w:pPr>
            <w:r w:rsidRPr="000C3DBD">
              <w:t>токсичность</w:t>
            </w:r>
          </w:p>
        </w:tc>
        <w:tc>
          <w:tcPr>
            <w:tcW w:w="1082" w:type="dxa"/>
          </w:tcPr>
          <w:p w:rsidR="00D830A8" w:rsidRPr="000C3DBD" w:rsidRDefault="00D830A8" w:rsidP="00EB5FC7">
            <w:pPr>
              <w:jc w:val="center"/>
            </w:pPr>
            <w:r w:rsidRPr="000C3DBD">
              <w:t>Способы утилизации</w:t>
            </w:r>
          </w:p>
        </w:tc>
      </w:tr>
      <w:tr w:rsidR="00D830A8" w:rsidRPr="000C3DBD" w:rsidTr="00EB5FC7">
        <w:tc>
          <w:tcPr>
            <w:tcW w:w="4619" w:type="dxa"/>
            <w:vMerge/>
          </w:tcPr>
          <w:p w:rsidR="00D830A8" w:rsidRPr="000C3DBD" w:rsidRDefault="00D830A8" w:rsidP="00EB5FC7"/>
        </w:tc>
        <w:tc>
          <w:tcPr>
            <w:tcW w:w="984" w:type="dxa"/>
          </w:tcPr>
          <w:p w:rsidR="00D830A8" w:rsidRPr="000C3DBD" w:rsidRDefault="00D830A8" w:rsidP="00EB5FC7">
            <w:pPr>
              <w:jc w:val="center"/>
            </w:pPr>
          </w:p>
        </w:tc>
        <w:tc>
          <w:tcPr>
            <w:tcW w:w="1085" w:type="dxa"/>
          </w:tcPr>
          <w:p w:rsidR="00D830A8" w:rsidRPr="000C3DBD" w:rsidRDefault="00D830A8" w:rsidP="00EB5FC7">
            <w:pPr>
              <w:jc w:val="center"/>
            </w:pPr>
          </w:p>
        </w:tc>
        <w:tc>
          <w:tcPr>
            <w:tcW w:w="1694" w:type="dxa"/>
            <w:gridSpan w:val="2"/>
          </w:tcPr>
          <w:p w:rsidR="00D830A8" w:rsidRPr="000C3DBD" w:rsidRDefault="00D830A8" w:rsidP="00EB5FC7">
            <w:pPr>
              <w:jc w:val="center"/>
            </w:pPr>
          </w:p>
        </w:tc>
        <w:tc>
          <w:tcPr>
            <w:tcW w:w="1082" w:type="dxa"/>
          </w:tcPr>
          <w:p w:rsidR="00D830A8" w:rsidRPr="000C3DBD" w:rsidRDefault="00D830A8" w:rsidP="00EB5FC7">
            <w:pPr>
              <w:jc w:val="center"/>
            </w:pPr>
          </w:p>
        </w:tc>
      </w:tr>
      <w:tr w:rsidR="00D830A8" w:rsidRPr="000C3DBD" w:rsidTr="00EB5FC7">
        <w:tc>
          <w:tcPr>
            <w:tcW w:w="4619" w:type="dxa"/>
            <w:vMerge/>
          </w:tcPr>
          <w:p w:rsidR="00D830A8" w:rsidRPr="000C3DBD" w:rsidRDefault="00D830A8" w:rsidP="00EB5FC7"/>
        </w:tc>
        <w:tc>
          <w:tcPr>
            <w:tcW w:w="984" w:type="dxa"/>
          </w:tcPr>
          <w:p w:rsidR="00D830A8" w:rsidRPr="000C3DBD" w:rsidRDefault="00D830A8" w:rsidP="00EB5FC7">
            <w:pPr>
              <w:jc w:val="center"/>
            </w:pPr>
          </w:p>
        </w:tc>
        <w:tc>
          <w:tcPr>
            <w:tcW w:w="1085" w:type="dxa"/>
          </w:tcPr>
          <w:p w:rsidR="00D830A8" w:rsidRPr="000C3DBD" w:rsidRDefault="00D830A8" w:rsidP="00EB5FC7">
            <w:pPr>
              <w:jc w:val="center"/>
            </w:pPr>
          </w:p>
        </w:tc>
        <w:tc>
          <w:tcPr>
            <w:tcW w:w="1694" w:type="dxa"/>
            <w:gridSpan w:val="2"/>
          </w:tcPr>
          <w:p w:rsidR="00D830A8" w:rsidRPr="000C3DBD" w:rsidRDefault="00D830A8" w:rsidP="00EB5FC7">
            <w:pPr>
              <w:jc w:val="center"/>
            </w:pPr>
          </w:p>
        </w:tc>
        <w:tc>
          <w:tcPr>
            <w:tcW w:w="1082" w:type="dxa"/>
          </w:tcPr>
          <w:p w:rsidR="00D830A8" w:rsidRPr="000C3DBD" w:rsidRDefault="00D830A8" w:rsidP="00EB5FC7">
            <w:pPr>
              <w:jc w:val="center"/>
            </w:pPr>
          </w:p>
        </w:tc>
      </w:tr>
      <w:tr w:rsidR="00D830A8" w:rsidRPr="000C3DBD" w:rsidTr="00EB5FC7">
        <w:tc>
          <w:tcPr>
            <w:tcW w:w="4619" w:type="dxa"/>
          </w:tcPr>
          <w:p w:rsidR="00D830A8" w:rsidRPr="000C3DBD" w:rsidRDefault="00D830A8" w:rsidP="00EB5FC7">
            <w:r w:rsidRPr="000C3DBD">
              <w:t>Возможность аварийных ситуаций (вероятность, масштаб, продолжительность)</w:t>
            </w:r>
          </w:p>
        </w:tc>
        <w:tc>
          <w:tcPr>
            <w:tcW w:w="4845" w:type="dxa"/>
            <w:gridSpan w:val="5"/>
          </w:tcPr>
          <w:p w:rsidR="00D830A8" w:rsidRPr="000C3DBD" w:rsidRDefault="00D830A8" w:rsidP="00EB5FC7">
            <w:pPr>
              <w:jc w:val="center"/>
            </w:pPr>
          </w:p>
        </w:tc>
      </w:tr>
    </w:tbl>
    <w:p w:rsidR="00D830A8" w:rsidRPr="000C3DBD" w:rsidRDefault="00D830A8" w:rsidP="00D830A8">
      <w:pPr>
        <w:rPr>
          <w:b/>
        </w:rPr>
      </w:pPr>
    </w:p>
    <w:p w:rsidR="00D830A8" w:rsidRPr="000C3DBD" w:rsidRDefault="00D830A8" w:rsidP="00D830A8">
      <w:pPr>
        <w:jc w:val="center"/>
        <w:rPr>
          <w:b/>
        </w:rPr>
      </w:pPr>
      <w:r w:rsidRPr="000C3DBD">
        <w:rPr>
          <w:b/>
        </w:rPr>
        <w:t>6. Предварительные условия предоставления земельного участка</w:t>
      </w:r>
    </w:p>
    <w:p w:rsidR="00D830A8" w:rsidRPr="000C3DBD" w:rsidRDefault="00D830A8" w:rsidP="00D830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01"/>
        <w:gridCol w:w="1967"/>
        <w:gridCol w:w="2393"/>
      </w:tblGrid>
      <w:tr w:rsidR="00D830A8" w:rsidRPr="000C3DBD" w:rsidTr="00EB5FC7">
        <w:tc>
          <w:tcPr>
            <w:tcW w:w="3510" w:type="dxa"/>
          </w:tcPr>
          <w:p w:rsidR="00D830A8" w:rsidRPr="000C3DBD" w:rsidRDefault="00D830A8" w:rsidP="00EB5FC7">
            <w:pPr>
              <w:spacing w:line="240" w:lineRule="exact"/>
              <w:jc w:val="center"/>
              <w:rPr>
                <w:b/>
              </w:rPr>
            </w:pPr>
            <w:r w:rsidRPr="000C3DBD">
              <w:rPr>
                <w:b/>
              </w:rPr>
              <w:t>Характеристика территории участка</w:t>
            </w:r>
          </w:p>
        </w:tc>
        <w:tc>
          <w:tcPr>
            <w:tcW w:w="1701" w:type="dxa"/>
          </w:tcPr>
          <w:p w:rsidR="00D830A8" w:rsidRPr="000C3DBD" w:rsidRDefault="00D830A8" w:rsidP="00EB5FC7">
            <w:pPr>
              <w:spacing w:line="240" w:lineRule="exact"/>
              <w:jc w:val="center"/>
              <w:rPr>
                <w:b/>
              </w:rPr>
            </w:pPr>
            <w:r w:rsidRPr="000C3DBD">
              <w:rPr>
                <w:b/>
              </w:rPr>
              <w:t>Площадь</w:t>
            </w:r>
          </w:p>
        </w:tc>
        <w:tc>
          <w:tcPr>
            <w:tcW w:w="1967" w:type="dxa"/>
          </w:tcPr>
          <w:p w:rsidR="00D830A8" w:rsidRPr="000C3DBD" w:rsidRDefault="00D830A8" w:rsidP="00EB5FC7">
            <w:pPr>
              <w:spacing w:line="240" w:lineRule="exact"/>
              <w:jc w:val="center"/>
              <w:rPr>
                <w:b/>
              </w:rPr>
            </w:pPr>
            <w:r w:rsidRPr="000C3DBD">
              <w:rPr>
                <w:b/>
              </w:rPr>
              <w:t>Возможность расширения</w:t>
            </w:r>
          </w:p>
        </w:tc>
        <w:tc>
          <w:tcPr>
            <w:tcW w:w="2393" w:type="dxa"/>
          </w:tcPr>
          <w:p w:rsidR="00D830A8" w:rsidRPr="000C3DBD" w:rsidRDefault="00D830A8" w:rsidP="00EB5FC7">
            <w:pPr>
              <w:spacing w:line="240" w:lineRule="exact"/>
              <w:jc w:val="center"/>
              <w:rPr>
                <w:b/>
              </w:rPr>
            </w:pPr>
            <w:r w:rsidRPr="000C3DBD">
              <w:rPr>
                <w:b/>
              </w:rPr>
              <w:t>Желаемая геометрия участка</w:t>
            </w:r>
          </w:p>
        </w:tc>
      </w:tr>
      <w:tr w:rsidR="00D830A8" w:rsidRPr="000C3DBD" w:rsidTr="00EB5FC7">
        <w:tc>
          <w:tcPr>
            <w:tcW w:w="3510" w:type="dxa"/>
          </w:tcPr>
          <w:p w:rsidR="00D830A8" w:rsidRPr="000C3DBD" w:rsidRDefault="00D830A8" w:rsidP="00EB5FC7"/>
          <w:p w:rsidR="00D830A8" w:rsidRPr="000C3DBD" w:rsidRDefault="00D830A8" w:rsidP="00EB5FC7"/>
        </w:tc>
        <w:tc>
          <w:tcPr>
            <w:tcW w:w="1701" w:type="dxa"/>
          </w:tcPr>
          <w:p w:rsidR="00D830A8" w:rsidRPr="000C3DBD" w:rsidRDefault="00D830A8" w:rsidP="00EB5FC7"/>
        </w:tc>
        <w:tc>
          <w:tcPr>
            <w:tcW w:w="1967" w:type="dxa"/>
          </w:tcPr>
          <w:p w:rsidR="00D830A8" w:rsidRPr="000C3DBD" w:rsidRDefault="00D830A8" w:rsidP="00EB5FC7"/>
        </w:tc>
        <w:tc>
          <w:tcPr>
            <w:tcW w:w="2393" w:type="dxa"/>
          </w:tcPr>
          <w:p w:rsidR="00D830A8" w:rsidRPr="000C3DBD" w:rsidRDefault="00D830A8" w:rsidP="00EB5FC7"/>
        </w:tc>
      </w:tr>
      <w:tr w:rsidR="00D830A8" w:rsidRPr="000C3DBD" w:rsidTr="00EB5FC7">
        <w:tc>
          <w:tcPr>
            <w:tcW w:w="3510" w:type="dxa"/>
          </w:tcPr>
          <w:p w:rsidR="00D830A8" w:rsidRPr="000C3DBD" w:rsidRDefault="00D830A8" w:rsidP="00EB5FC7">
            <w:r w:rsidRPr="000C3DBD">
              <w:t>Наличие зданий и сооружений</w:t>
            </w:r>
          </w:p>
        </w:tc>
        <w:tc>
          <w:tcPr>
            <w:tcW w:w="6061" w:type="dxa"/>
            <w:gridSpan w:val="3"/>
          </w:tcPr>
          <w:p w:rsidR="00D830A8" w:rsidRPr="000C3DBD" w:rsidRDefault="00D830A8" w:rsidP="00EB5FC7"/>
        </w:tc>
      </w:tr>
      <w:tr w:rsidR="00D830A8" w:rsidRPr="000C3DBD" w:rsidTr="00EB5FC7">
        <w:tc>
          <w:tcPr>
            <w:tcW w:w="3510" w:type="dxa"/>
          </w:tcPr>
          <w:p w:rsidR="00D830A8" w:rsidRPr="000C3DBD" w:rsidRDefault="00D830A8" w:rsidP="00EB5FC7">
            <w:r w:rsidRPr="000C3DBD">
              <w:t>Требования к строениям</w:t>
            </w:r>
          </w:p>
        </w:tc>
        <w:tc>
          <w:tcPr>
            <w:tcW w:w="6061" w:type="dxa"/>
            <w:gridSpan w:val="3"/>
          </w:tcPr>
          <w:p w:rsidR="00D830A8" w:rsidRPr="000C3DBD" w:rsidRDefault="00D830A8" w:rsidP="00EB5FC7"/>
        </w:tc>
      </w:tr>
      <w:tr w:rsidR="00D830A8" w:rsidRPr="000C3DBD" w:rsidTr="00EB5FC7">
        <w:tc>
          <w:tcPr>
            <w:tcW w:w="3510" w:type="dxa"/>
          </w:tcPr>
          <w:p w:rsidR="00D830A8" w:rsidRPr="000C3DBD" w:rsidRDefault="00D830A8" w:rsidP="00EB5FC7">
            <w:r w:rsidRPr="000C3DBD">
              <w:t>Требования к инфраструктуре</w:t>
            </w:r>
          </w:p>
        </w:tc>
        <w:tc>
          <w:tcPr>
            <w:tcW w:w="6061" w:type="dxa"/>
            <w:gridSpan w:val="3"/>
          </w:tcPr>
          <w:p w:rsidR="00D830A8" w:rsidRPr="000C3DBD" w:rsidRDefault="00D830A8" w:rsidP="00EB5FC7"/>
        </w:tc>
      </w:tr>
      <w:tr w:rsidR="00D830A8" w:rsidRPr="000C3DBD" w:rsidTr="00EB5FC7">
        <w:tc>
          <w:tcPr>
            <w:tcW w:w="3510" w:type="dxa"/>
          </w:tcPr>
          <w:p w:rsidR="00D830A8" w:rsidRPr="000C3DBD" w:rsidRDefault="00D830A8" w:rsidP="00EB5FC7">
            <w:r w:rsidRPr="000C3DBD">
              <w:t>Газ (куб.м/год)</w:t>
            </w:r>
          </w:p>
        </w:tc>
        <w:tc>
          <w:tcPr>
            <w:tcW w:w="6061" w:type="dxa"/>
            <w:gridSpan w:val="3"/>
          </w:tcPr>
          <w:p w:rsidR="00D830A8" w:rsidRPr="000C3DBD" w:rsidRDefault="00D830A8" w:rsidP="00EB5FC7"/>
        </w:tc>
      </w:tr>
      <w:tr w:rsidR="00D830A8" w:rsidRPr="000C3DBD" w:rsidTr="00EB5FC7">
        <w:tc>
          <w:tcPr>
            <w:tcW w:w="3510" w:type="dxa"/>
          </w:tcPr>
          <w:p w:rsidR="00D830A8" w:rsidRPr="000C3DBD" w:rsidRDefault="00D830A8" w:rsidP="00EB5FC7">
            <w:r w:rsidRPr="000C3DBD">
              <w:t>Отопление (Гкал/час)</w:t>
            </w:r>
          </w:p>
        </w:tc>
        <w:tc>
          <w:tcPr>
            <w:tcW w:w="6061" w:type="dxa"/>
            <w:gridSpan w:val="3"/>
          </w:tcPr>
          <w:p w:rsidR="00D830A8" w:rsidRPr="000C3DBD" w:rsidRDefault="00D830A8" w:rsidP="00EB5FC7"/>
        </w:tc>
      </w:tr>
      <w:tr w:rsidR="00D830A8" w:rsidRPr="000C3DBD" w:rsidTr="00EB5FC7">
        <w:tc>
          <w:tcPr>
            <w:tcW w:w="3510" w:type="dxa"/>
          </w:tcPr>
          <w:p w:rsidR="00D830A8" w:rsidRPr="000C3DBD" w:rsidRDefault="00D830A8" w:rsidP="00EB5FC7">
            <w:r w:rsidRPr="000C3DBD">
              <w:t>Пар (бар)</w:t>
            </w:r>
          </w:p>
        </w:tc>
        <w:tc>
          <w:tcPr>
            <w:tcW w:w="6061" w:type="dxa"/>
            <w:gridSpan w:val="3"/>
          </w:tcPr>
          <w:p w:rsidR="00D830A8" w:rsidRPr="000C3DBD" w:rsidRDefault="00D830A8" w:rsidP="00EB5FC7"/>
        </w:tc>
      </w:tr>
      <w:tr w:rsidR="00D830A8" w:rsidRPr="000C3DBD" w:rsidTr="00EB5FC7">
        <w:tc>
          <w:tcPr>
            <w:tcW w:w="3510" w:type="dxa"/>
          </w:tcPr>
          <w:p w:rsidR="00D830A8" w:rsidRPr="000C3DBD" w:rsidRDefault="00D830A8" w:rsidP="00EB5FC7">
            <w:r w:rsidRPr="000C3DBD">
              <w:t>Электроэнергия (кВт)</w:t>
            </w:r>
          </w:p>
        </w:tc>
        <w:tc>
          <w:tcPr>
            <w:tcW w:w="6061" w:type="dxa"/>
            <w:gridSpan w:val="3"/>
          </w:tcPr>
          <w:p w:rsidR="00D830A8" w:rsidRPr="000C3DBD" w:rsidRDefault="00D830A8" w:rsidP="00EB5FC7"/>
        </w:tc>
      </w:tr>
      <w:tr w:rsidR="00D830A8" w:rsidRPr="000C3DBD" w:rsidTr="00EB5FC7">
        <w:tc>
          <w:tcPr>
            <w:tcW w:w="3510" w:type="dxa"/>
          </w:tcPr>
          <w:p w:rsidR="00D830A8" w:rsidRPr="000C3DBD" w:rsidRDefault="00D830A8" w:rsidP="00EB5FC7">
            <w:r w:rsidRPr="000C3DBD">
              <w:t>Водоснабжение (куб.м/год)</w:t>
            </w:r>
          </w:p>
        </w:tc>
        <w:tc>
          <w:tcPr>
            <w:tcW w:w="6061" w:type="dxa"/>
            <w:gridSpan w:val="3"/>
          </w:tcPr>
          <w:p w:rsidR="00D830A8" w:rsidRPr="000C3DBD" w:rsidRDefault="00D830A8" w:rsidP="00EB5FC7"/>
        </w:tc>
      </w:tr>
      <w:tr w:rsidR="00D830A8" w:rsidRPr="000C3DBD" w:rsidTr="00EB5FC7">
        <w:tc>
          <w:tcPr>
            <w:tcW w:w="3510" w:type="dxa"/>
          </w:tcPr>
          <w:p w:rsidR="00D830A8" w:rsidRPr="000C3DBD" w:rsidRDefault="00D830A8" w:rsidP="00EB5FC7">
            <w:r w:rsidRPr="000C3DBD">
              <w:t>Требования к подъездным путям</w:t>
            </w:r>
          </w:p>
        </w:tc>
        <w:tc>
          <w:tcPr>
            <w:tcW w:w="6061" w:type="dxa"/>
            <w:gridSpan w:val="3"/>
          </w:tcPr>
          <w:p w:rsidR="00D830A8" w:rsidRPr="000C3DBD" w:rsidRDefault="00D830A8" w:rsidP="00EB5FC7"/>
        </w:tc>
      </w:tr>
      <w:tr w:rsidR="00D830A8" w:rsidRPr="000C3DBD" w:rsidTr="00EB5FC7">
        <w:tc>
          <w:tcPr>
            <w:tcW w:w="3510" w:type="dxa"/>
          </w:tcPr>
          <w:p w:rsidR="00D830A8" w:rsidRPr="000C3DBD" w:rsidRDefault="00D830A8" w:rsidP="00EB5FC7">
            <w:r w:rsidRPr="000C3DBD">
              <w:t>Предпочтительное право владения земельным участком)</w:t>
            </w:r>
          </w:p>
        </w:tc>
        <w:tc>
          <w:tcPr>
            <w:tcW w:w="6061" w:type="dxa"/>
            <w:gridSpan w:val="3"/>
          </w:tcPr>
          <w:p w:rsidR="00D830A8" w:rsidRPr="000C3DBD" w:rsidRDefault="00D830A8" w:rsidP="00EB5FC7"/>
        </w:tc>
      </w:tr>
    </w:tbl>
    <w:p w:rsidR="00D830A8" w:rsidRPr="000C3DBD" w:rsidRDefault="00D830A8" w:rsidP="00D830A8"/>
    <w:p w:rsidR="00D830A8" w:rsidRDefault="00D830A8" w:rsidP="00D830A8">
      <w:r w:rsidRPr="000C3DBD">
        <w:t>Дата составления инвестиционного наме</w:t>
      </w:r>
      <w:r>
        <w:t>рения__________________________</w:t>
      </w:r>
    </w:p>
    <w:p w:rsidR="00D830A8" w:rsidRPr="000C3DBD" w:rsidRDefault="00D830A8" w:rsidP="00D830A8"/>
    <w:p w:rsidR="00D830A8" w:rsidRPr="000C3DBD" w:rsidRDefault="00D830A8" w:rsidP="00D830A8">
      <w:r w:rsidRPr="000C3DBD">
        <w:t xml:space="preserve">Должностное лицо, </w:t>
      </w:r>
    </w:p>
    <w:p w:rsidR="00D830A8" w:rsidRPr="000C3DBD" w:rsidRDefault="00D830A8" w:rsidP="00D830A8">
      <w:r w:rsidRPr="000C3DBD">
        <w:t xml:space="preserve">ответственное за предоставленную </w:t>
      </w:r>
    </w:p>
    <w:p w:rsidR="00D830A8" w:rsidRPr="000C3DBD" w:rsidRDefault="00D830A8" w:rsidP="00D830A8">
      <w:r w:rsidRPr="000C3DBD">
        <w:t>информацию      _________________   ___________________     ____________</w:t>
      </w:r>
    </w:p>
    <w:p w:rsidR="00D830A8" w:rsidRPr="000C3DBD" w:rsidRDefault="00D830A8" w:rsidP="00D830A8">
      <w:r w:rsidRPr="000C3DBD">
        <w:t xml:space="preserve">                             должность                        (ФИО)                        подпись</w:t>
      </w:r>
    </w:p>
    <w:p w:rsidR="00D830A8" w:rsidRDefault="00D830A8" w:rsidP="00D830A8">
      <w:r>
        <w:t>м.п.</w:t>
      </w:r>
    </w:p>
    <w:p w:rsidR="00D830A8" w:rsidRDefault="00D830A8" w:rsidP="00D830A8">
      <w:r w:rsidRPr="000C3DBD">
        <w:t>Контактный те</w:t>
      </w:r>
      <w:r>
        <w:t>лефон________________________</w:t>
      </w:r>
    </w:p>
    <w:p w:rsidR="00D830A8" w:rsidRPr="00E92E09" w:rsidRDefault="00D830A8" w:rsidP="00D830A8">
      <w:pPr>
        <w:spacing w:line="360" w:lineRule="atLeast"/>
      </w:pPr>
    </w:p>
    <w:p w:rsidR="00D830A8" w:rsidRPr="00E92E09" w:rsidRDefault="00D830A8" w:rsidP="00D830A8">
      <w:pPr>
        <w:jc w:val="right"/>
      </w:pPr>
      <w:r w:rsidRPr="00E92E09">
        <w:t xml:space="preserve">Приложение 2 </w:t>
      </w:r>
    </w:p>
    <w:p w:rsidR="00D830A8" w:rsidRPr="00E92E09" w:rsidRDefault="00D830A8" w:rsidP="00D830A8">
      <w:pPr>
        <w:jc w:val="right"/>
      </w:pPr>
      <w:r w:rsidRPr="00E92E09">
        <w:t>к Административному регламенту</w:t>
      </w:r>
    </w:p>
    <w:p w:rsidR="00D830A8" w:rsidRDefault="00D830A8" w:rsidP="00D830A8">
      <w:pPr>
        <w:jc w:val="center"/>
        <w:rPr>
          <w:b/>
          <w:sz w:val="28"/>
          <w:szCs w:val="28"/>
        </w:rPr>
      </w:pPr>
    </w:p>
    <w:p w:rsidR="00D830A8" w:rsidRPr="00470AF3" w:rsidRDefault="00D830A8" w:rsidP="00D830A8">
      <w:pPr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СОГЛАШЕНИЕ</w:t>
      </w:r>
    </w:p>
    <w:p w:rsidR="00D830A8" w:rsidRPr="00470AF3" w:rsidRDefault="00D830A8" w:rsidP="00D830A8">
      <w:pPr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 xml:space="preserve">о намерениях в сфере сотрудничества в реализации инвестиционного проекта на территории </w:t>
      </w:r>
      <w:r>
        <w:rPr>
          <w:b/>
          <w:sz w:val="28"/>
          <w:szCs w:val="28"/>
        </w:rPr>
        <w:t xml:space="preserve"> </w:t>
      </w:r>
      <w:r w:rsidRPr="000B5E06">
        <w:rPr>
          <w:rStyle w:val="2f4"/>
          <w:rFonts w:eastAsia="Calibri"/>
          <w:b/>
          <w:sz w:val="28"/>
          <w:szCs w:val="28"/>
        </w:rPr>
        <w:t>Пинчугского</w:t>
      </w:r>
      <w:r w:rsidRPr="000B5E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сельсовета </w:t>
      </w:r>
    </w:p>
    <w:p w:rsidR="00D830A8" w:rsidRPr="00470AF3" w:rsidRDefault="00D830A8" w:rsidP="00D830A8">
      <w:pPr>
        <w:jc w:val="center"/>
        <w:rPr>
          <w:sz w:val="32"/>
          <w:szCs w:val="32"/>
        </w:rPr>
      </w:pPr>
      <w:r w:rsidRPr="00470AF3">
        <w:rPr>
          <w:sz w:val="32"/>
          <w:szCs w:val="32"/>
        </w:rPr>
        <w:t>(примерная форма)</w:t>
      </w:r>
    </w:p>
    <w:p w:rsidR="00D830A8" w:rsidRPr="00470AF3" w:rsidRDefault="00D830A8" w:rsidP="00D830A8">
      <w:pPr>
        <w:jc w:val="center"/>
        <w:rPr>
          <w:b/>
          <w:sz w:val="28"/>
          <w:szCs w:val="28"/>
        </w:rPr>
      </w:pPr>
    </w:p>
    <w:p w:rsidR="00D830A8" w:rsidRPr="00470AF3" w:rsidRDefault="00D830A8" w:rsidP="00D830A8">
      <w:pPr>
        <w:rPr>
          <w:sz w:val="28"/>
          <w:szCs w:val="28"/>
        </w:rPr>
      </w:pPr>
      <w:r>
        <w:rPr>
          <w:sz w:val="28"/>
          <w:szCs w:val="28"/>
        </w:rPr>
        <w:t>с. Изумрудное</w:t>
      </w:r>
      <w:r w:rsidRPr="00470AF3">
        <w:rPr>
          <w:sz w:val="28"/>
          <w:szCs w:val="28"/>
        </w:rPr>
        <w:t xml:space="preserve">                                                                        «____» _______20___г.</w:t>
      </w:r>
    </w:p>
    <w:p w:rsidR="00D830A8" w:rsidRPr="00470AF3" w:rsidRDefault="00D830A8" w:rsidP="00D830A8">
      <w:pPr>
        <w:ind w:firstLine="709"/>
        <w:jc w:val="both"/>
        <w:rPr>
          <w:sz w:val="28"/>
          <w:szCs w:val="28"/>
        </w:rPr>
      </w:pPr>
    </w:p>
    <w:p w:rsidR="00D830A8" w:rsidRPr="00470AF3" w:rsidRDefault="00D830A8" w:rsidP="00D830A8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r w:rsidRPr="000B5E06">
        <w:rPr>
          <w:rStyle w:val="2f4"/>
          <w:rFonts w:eastAsia="Calibri"/>
          <w:sz w:val="28"/>
          <w:szCs w:val="28"/>
        </w:rPr>
        <w:t>Пинчугского</w:t>
      </w:r>
      <w:r>
        <w:rPr>
          <w:sz w:val="28"/>
          <w:szCs w:val="28"/>
        </w:rPr>
        <w:t xml:space="preserve"> сельсовета</w:t>
      </w:r>
      <w:r w:rsidRPr="00470AF3">
        <w:rPr>
          <w:sz w:val="28"/>
          <w:szCs w:val="28"/>
        </w:rPr>
        <w:t>, именуемая в дальнейшем «Администрация», в лице____________________________, действующего на основании _____________________________, с одной стороны, и_______________________________, именуемое в дальнейшем «Инвестор», в лице___________________________, действующего на основании ________________________, совместно именуемые «Стороны», заключили настоящее Соглашение о нижеследующем:</w:t>
      </w:r>
    </w:p>
    <w:p w:rsidR="00D830A8" w:rsidRPr="00470AF3" w:rsidRDefault="00D830A8" w:rsidP="00D830A8">
      <w:pPr>
        <w:ind w:firstLine="709"/>
        <w:jc w:val="both"/>
        <w:rPr>
          <w:sz w:val="28"/>
          <w:szCs w:val="28"/>
        </w:rPr>
      </w:pPr>
    </w:p>
    <w:p w:rsidR="00D830A8" w:rsidRPr="00470AF3" w:rsidRDefault="00D830A8" w:rsidP="00D830A8">
      <w:pPr>
        <w:ind w:firstLine="709"/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1. Предмет Соглашения</w:t>
      </w:r>
    </w:p>
    <w:p w:rsidR="00D830A8" w:rsidRPr="00470AF3" w:rsidRDefault="00D830A8" w:rsidP="00D830A8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1.1. Инвестор намеревается реализовать на территории </w:t>
      </w:r>
      <w:r>
        <w:rPr>
          <w:sz w:val="28"/>
          <w:szCs w:val="28"/>
        </w:rPr>
        <w:t xml:space="preserve"> </w:t>
      </w:r>
      <w:r w:rsidRPr="000B5E06">
        <w:rPr>
          <w:rStyle w:val="2f4"/>
          <w:rFonts w:eastAsia="Calibri"/>
          <w:sz w:val="28"/>
          <w:szCs w:val="28"/>
        </w:rPr>
        <w:t>Пинчугского</w:t>
      </w:r>
      <w:r>
        <w:rPr>
          <w:sz w:val="28"/>
          <w:szCs w:val="28"/>
        </w:rPr>
        <w:t xml:space="preserve"> сельсовета Богучанского района Красноярского края </w:t>
      </w:r>
      <w:r w:rsidRPr="00470AF3">
        <w:rPr>
          <w:sz w:val="28"/>
          <w:szCs w:val="28"/>
        </w:rPr>
        <w:t xml:space="preserve">инвестиционный проект по _________________________ (далее именуется  «Инвестиционный проект»). </w:t>
      </w:r>
    </w:p>
    <w:p w:rsidR="00D830A8" w:rsidRPr="00470AF3" w:rsidRDefault="00D830A8" w:rsidP="00D830A8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1.2. В Инвестиционный проект предполагается вложить инвестиции в размере _________</w:t>
      </w:r>
      <w:r>
        <w:rPr>
          <w:sz w:val="28"/>
          <w:szCs w:val="28"/>
        </w:rPr>
        <w:t xml:space="preserve"> </w:t>
      </w:r>
      <w:r w:rsidRPr="00470AF3">
        <w:rPr>
          <w:sz w:val="28"/>
          <w:szCs w:val="28"/>
        </w:rPr>
        <w:t xml:space="preserve"> рублей, которые будут способствовать развитию производительных сил </w:t>
      </w:r>
      <w:r>
        <w:rPr>
          <w:sz w:val="28"/>
          <w:szCs w:val="28"/>
        </w:rPr>
        <w:t xml:space="preserve"> </w:t>
      </w:r>
      <w:r w:rsidRPr="000B5E06">
        <w:rPr>
          <w:rStyle w:val="2f4"/>
          <w:rFonts w:eastAsia="Calibri"/>
          <w:sz w:val="28"/>
          <w:szCs w:val="28"/>
        </w:rPr>
        <w:t>Пинчугского</w:t>
      </w:r>
      <w:r>
        <w:rPr>
          <w:sz w:val="28"/>
          <w:szCs w:val="28"/>
        </w:rPr>
        <w:t xml:space="preserve"> сельсовета</w:t>
      </w:r>
      <w:r w:rsidRPr="00470AF3">
        <w:rPr>
          <w:sz w:val="28"/>
          <w:szCs w:val="28"/>
        </w:rPr>
        <w:t xml:space="preserve">, созданию новых рабочих мест. Кроме того, в консолидированный бюджет </w:t>
      </w:r>
      <w:r>
        <w:rPr>
          <w:sz w:val="28"/>
          <w:szCs w:val="28"/>
        </w:rPr>
        <w:t xml:space="preserve"> </w:t>
      </w:r>
      <w:r w:rsidRPr="000B5E06">
        <w:rPr>
          <w:rStyle w:val="2f4"/>
          <w:rFonts w:eastAsia="Calibri"/>
          <w:sz w:val="28"/>
          <w:szCs w:val="28"/>
        </w:rPr>
        <w:t>Пинчугского</w:t>
      </w:r>
      <w:r>
        <w:rPr>
          <w:sz w:val="28"/>
          <w:szCs w:val="28"/>
        </w:rPr>
        <w:t xml:space="preserve"> сельсовета </w:t>
      </w:r>
      <w:r w:rsidRPr="00470AF3">
        <w:rPr>
          <w:sz w:val="28"/>
          <w:szCs w:val="28"/>
        </w:rPr>
        <w:t>поступят дополнительные доходы в виде уплачиваемых налогов.</w:t>
      </w:r>
    </w:p>
    <w:p w:rsidR="00D830A8" w:rsidRPr="00470AF3" w:rsidRDefault="00D830A8" w:rsidP="00D830A8">
      <w:pPr>
        <w:ind w:firstLine="709"/>
        <w:jc w:val="both"/>
        <w:rPr>
          <w:sz w:val="28"/>
          <w:szCs w:val="28"/>
        </w:rPr>
      </w:pPr>
    </w:p>
    <w:p w:rsidR="00D830A8" w:rsidRPr="00470AF3" w:rsidRDefault="00D830A8" w:rsidP="00D830A8">
      <w:pPr>
        <w:ind w:firstLine="709"/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2. Намерения Сторон</w:t>
      </w:r>
    </w:p>
    <w:p w:rsidR="00D830A8" w:rsidRPr="00470AF3" w:rsidRDefault="00D830A8" w:rsidP="00D830A8">
      <w:pPr>
        <w:ind w:firstLine="709"/>
        <w:jc w:val="both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2.1. Администрация намерена:</w:t>
      </w:r>
    </w:p>
    <w:p w:rsidR="00D830A8" w:rsidRPr="00470AF3" w:rsidRDefault="00D830A8" w:rsidP="00D830A8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2.1.1. В пределах своей компетенции оказывать Инвестору содействие в реализации Инвестиционного проекта, а именно:</w:t>
      </w:r>
    </w:p>
    <w:p w:rsidR="00D830A8" w:rsidRPr="00470AF3" w:rsidRDefault="00D830A8" w:rsidP="00D830A8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2.1.1.1. в предоставлении в соответствии с законодательством Российской Федерации </w:t>
      </w:r>
      <w:r>
        <w:rPr>
          <w:sz w:val="28"/>
          <w:szCs w:val="28"/>
        </w:rPr>
        <w:t xml:space="preserve">и  Красноярского края </w:t>
      </w:r>
      <w:r w:rsidRPr="00470AF3">
        <w:rPr>
          <w:sz w:val="28"/>
          <w:szCs w:val="28"/>
        </w:rPr>
        <w:t>земельного участка для реализации Инвестиционного проекта.</w:t>
      </w:r>
    </w:p>
    <w:p w:rsidR="00D830A8" w:rsidRPr="00470AF3" w:rsidRDefault="00D830A8" w:rsidP="00D830A8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2.1.1.2.  на переговорах с территориальными органами федеральных органов исполнительной власти </w:t>
      </w:r>
      <w:r>
        <w:rPr>
          <w:sz w:val="28"/>
          <w:szCs w:val="28"/>
        </w:rPr>
        <w:t xml:space="preserve"> Красноярского края</w:t>
      </w:r>
      <w:r w:rsidRPr="00470AF3">
        <w:rPr>
          <w:sz w:val="28"/>
          <w:szCs w:val="28"/>
        </w:rPr>
        <w:t xml:space="preserve">, органами  исполнительной власти </w:t>
      </w:r>
      <w:r>
        <w:rPr>
          <w:sz w:val="28"/>
          <w:szCs w:val="28"/>
        </w:rPr>
        <w:t xml:space="preserve"> Красноярского края</w:t>
      </w:r>
      <w:r w:rsidRPr="00470AF3">
        <w:rPr>
          <w:sz w:val="28"/>
          <w:szCs w:val="28"/>
        </w:rPr>
        <w:t>, органами местного самоуправления, а также с организациями различных форм собственности.</w:t>
      </w:r>
    </w:p>
    <w:p w:rsidR="00D830A8" w:rsidRPr="00470AF3" w:rsidRDefault="00D830A8" w:rsidP="00D830A8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2.1.1.3. при подготовке документации, необходимой для реализации Инвестиционного проекта на территории </w:t>
      </w:r>
      <w:r>
        <w:rPr>
          <w:sz w:val="28"/>
          <w:szCs w:val="28"/>
        </w:rPr>
        <w:t xml:space="preserve"> </w:t>
      </w:r>
      <w:r w:rsidRPr="000B5E06">
        <w:rPr>
          <w:rStyle w:val="2f4"/>
          <w:rFonts w:eastAsia="Calibri"/>
          <w:sz w:val="28"/>
          <w:szCs w:val="28"/>
        </w:rPr>
        <w:t>Пинчугского</w:t>
      </w:r>
      <w:r>
        <w:rPr>
          <w:sz w:val="28"/>
          <w:szCs w:val="28"/>
        </w:rPr>
        <w:t xml:space="preserve"> сельсовета</w:t>
      </w:r>
      <w:r w:rsidRPr="00470AF3">
        <w:rPr>
          <w:sz w:val="28"/>
          <w:szCs w:val="28"/>
        </w:rPr>
        <w:t>.</w:t>
      </w:r>
    </w:p>
    <w:p w:rsidR="00D830A8" w:rsidRPr="00470AF3" w:rsidRDefault="00D830A8" w:rsidP="00D830A8">
      <w:pPr>
        <w:ind w:firstLine="709"/>
        <w:jc w:val="both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2.2 Инвестор намерен:</w:t>
      </w:r>
    </w:p>
    <w:p w:rsidR="00D830A8" w:rsidRPr="00470AF3" w:rsidRDefault="00D830A8" w:rsidP="00D830A8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2.2.1. Осуществить на территории </w:t>
      </w:r>
      <w:r>
        <w:rPr>
          <w:sz w:val="28"/>
          <w:szCs w:val="28"/>
        </w:rPr>
        <w:t xml:space="preserve"> </w:t>
      </w:r>
      <w:r w:rsidRPr="000B5E06">
        <w:rPr>
          <w:rStyle w:val="2f4"/>
          <w:rFonts w:eastAsia="Calibri"/>
          <w:sz w:val="28"/>
          <w:szCs w:val="28"/>
        </w:rPr>
        <w:t>Пинчугского</w:t>
      </w:r>
      <w:r>
        <w:rPr>
          <w:sz w:val="28"/>
          <w:szCs w:val="28"/>
        </w:rPr>
        <w:t xml:space="preserve"> сельсовета </w:t>
      </w:r>
      <w:r w:rsidRPr="00470AF3">
        <w:rPr>
          <w:sz w:val="28"/>
          <w:szCs w:val="28"/>
        </w:rPr>
        <w:t xml:space="preserve">строительство_______________ мощностью________/ в год. </w:t>
      </w:r>
    </w:p>
    <w:p w:rsidR="00D830A8" w:rsidRPr="00470AF3" w:rsidRDefault="00D830A8" w:rsidP="00D830A8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2.2.2. При прочих равных условиях и с безусловным обязательством соблюдения антимонопольного законодательства, привлекать для реализации Инвестиционного проекта преимущественно подрядные организации </w:t>
      </w:r>
      <w:r>
        <w:rPr>
          <w:sz w:val="28"/>
          <w:szCs w:val="28"/>
        </w:rPr>
        <w:t xml:space="preserve">, действующие на территории </w:t>
      </w:r>
      <w:r w:rsidRPr="000B5E06">
        <w:rPr>
          <w:rStyle w:val="2f4"/>
          <w:rFonts w:eastAsia="Calibri"/>
          <w:sz w:val="28"/>
          <w:szCs w:val="28"/>
        </w:rPr>
        <w:t>Пинчугского</w:t>
      </w:r>
      <w:r>
        <w:rPr>
          <w:sz w:val="28"/>
          <w:szCs w:val="28"/>
        </w:rPr>
        <w:t xml:space="preserve"> сельсовета</w:t>
      </w:r>
      <w:r w:rsidRPr="00470AF3">
        <w:rPr>
          <w:sz w:val="28"/>
          <w:szCs w:val="28"/>
        </w:rPr>
        <w:t xml:space="preserve">. Размещать заказы на изготовление и </w:t>
      </w:r>
      <w:r w:rsidRPr="00470AF3">
        <w:rPr>
          <w:sz w:val="28"/>
          <w:szCs w:val="28"/>
        </w:rPr>
        <w:lastRenderedPageBreak/>
        <w:t xml:space="preserve">поставку оборудования, сырья и материалов, соответствующих систем международных стандартов, преимущественно на предприятиях </w:t>
      </w:r>
      <w:r>
        <w:rPr>
          <w:sz w:val="28"/>
          <w:szCs w:val="28"/>
        </w:rPr>
        <w:t xml:space="preserve"> действующих на территории </w:t>
      </w:r>
      <w:r w:rsidRPr="000B5E06">
        <w:rPr>
          <w:rStyle w:val="2f4"/>
          <w:rFonts w:eastAsia="Calibri"/>
          <w:sz w:val="28"/>
          <w:szCs w:val="28"/>
        </w:rPr>
        <w:t>Пинчугского</w:t>
      </w:r>
      <w:r>
        <w:rPr>
          <w:sz w:val="28"/>
          <w:szCs w:val="28"/>
        </w:rPr>
        <w:t xml:space="preserve"> сельсовета </w:t>
      </w:r>
      <w:r w:rsidRPr="00470AF3">
        <w:rPr>
          <w:sz w:val="28"/>
          <w:szCs w:val="28"/>
        </w:rPr>
        <w:t>.</w:t>
      </w:r>
    </w:p>
    <w:p w:rsidR="00D830A8" w:rsidRPr="00470AF3" w:rsidRDefault="00D830A8" w:rsidP="00D830A8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2.2.3. Реализовать Инвестиционный проект в соответствии  со следующим графиком работ:</w:t>
      </w:r>
    </w:p>
    <w:p w:rsidR="00D830A8" w:rsidRPr="00470AF3" w:rsidRDefault="00D830A8" w:rsidP="00D830A8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до___.____.20___года представить в </w:t>
      </w:r>
      <w:r>
        <w:rPr>
          <w:sz w:val="28"/>
          <w:szCs w:val="28"/>
        </w:rPr>
        <w:t xml:space="preserve"> администрацию сельсовета </w:t>
      </w:r>
      <w:r w:rsidRPr="00470AF3">
        <w:rPr>
          <w:sz w:val="28"/>
          <w:szCs w:val="28"/>
        </w:rPr>
        <w:t>технико-экономическое обоснование инвестиционного проекта;</w:t>
      </w:r>
    </w:p>
    <w:p w:rsidR="00D830A8" w:rsidRPr="00470AF3" w:rsidRDefault="00D830A8" w:rsidP="00D830A8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до____.____.20___года выполнить проектирование объектов строительства, предусмотренных Инвестиционным проектом;</w:t>
      </w:r>
    </w:p>
    <w:p w:rsidR="00D830A8" w:rsidRPr="00470AF3" w:rsidRDefault="00D830A8" w:rsidP="00D830A8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с___.____.20___года приступить к строительству объектов;</w:t>
      </w:r>
    </w:p>
    <w:p w:rsidR="00D830A8" w:rsidRPr="00470AF3" w:rsidRDefault="00D830A8" w:rsidP="00D830A8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до____.____.20___года завершить реализацию Инвестиционного проекта.</w:t>
      </w:r>
    </w:p>
    <w:p w:rsidR="00D830A8" w:rsidRPr="00470AF3" w:rsidRDefault="00D830A8" w:rsidP="00D830A8">
      <w:pPr>
        <w:ind w:firstLine="709"/>
        <w:jc w:val="both"/>
        <w:rPr>
          <w:sz w:val="28"/>
          <w:szCs w:val="28"/>
        </w:rPr>
      </w:pPr>
    </w:p>
    <w:p w:rsidR="00D830A8" w:rsidRPr="00470AF3" w:rsidRDefault="00D830A8" w:rsidP="00D830A8">
      <w:pPr>
        <w:tabs>
          <w:tab w:val="left" w:pos="2780"/>
        </w:tabs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3. Порядок разрешения споров</w:t>
      </w:r>
    </w:p>
    <w:p w:rsidR="00D830A8" w:rsidRPr="00470AF3" w:rsidRDefault="00D830A8" w:rsidP="00D830A8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3.1. Настоящее Соглашение является предварительным, рамочным и не накладывает на Стороны финансовых и юридических обязательств.</w:t>
      </w:r>
    </w:p>
    <w:p w:rsidR="00D830A8" w:rsidRPr="00470AF3" w:rsidRDefault="00D830A8" w:rsidP="00D830A8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3.2. Вопросы, неоговоренные настоящим Соглашением, регулируются действующим законодательством Российской Федерации.</w:t>
      </w:r>
    </w:p>
    <w:p w:rsidR="00D830A8" w:rsidRPr="00470AF3" w:rsidRDefault="00D830A8" w:rsidP="00D830A8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3.3. Все споры, возникающие из настоящего Соглашения, должны быть урегулированы путем переговоров.</w:t>
      </w:r>
    </w:p>
    <w:p w:rsidR="00D830A8" w:rsidRPr="00470AF3" w:rsidRDefault="00D830A8" w:rsidP="00D830A8">
      <w:pPr>
        <w:ind w:firstLine="709"/>
        <w:jc w:val="both"/>
        <w:rPr>
          <w:sz w:val="28"/>
          <w:szCs w:val="28"/>
        </w:rPr>
      </w:pPr>
    </w:p>
    <w:p w:rsidR="00D830A8" w:rsidRPr="00470AF3" w:rsidRDefault="00D830A8" w:rsidP="00D830A8">
      <w:pPr>
        <w:ind w:firstLine="709"/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4. Заключительные положения.</w:t>
      </w:r>
    </w:p>
    <w:p w:rsidR="00D830A8" w:rsidRPr="00470AF3" w:rsidRDefault="00D830A8" w:rsidP="00D830A8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4.1. Изменения и дополнения к настоящему Соглашению должны быть совершены в письменной форме.</w:t>
      </w:r>
    </w:p>
    <w:p w:rsidR="00D830A8" w:rsidRPr="00470AF3" w:rsidRDefault="00D830A8" w:rsidP="00D830A8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4.2. Все заявления, уведомления или сообщения, сделанные в связи с настоящим Соглашением должны направляться по месту нахождения сторон.</w:t>
      </w:r>
    </w:p>
    <w:p w:rsidR="00D830A8" w:rsidRPr="00470AF3" w:rsidRDefault="00D830A8" w:rsidP="00D830A8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4.3. Соглашение составлено в двух экземплярах, по одному экземпляру для каждой из сторон.</w:t>
      </w:r>
    </w:p>
    <w:p w:rsidR="00D830A8" w:rsidRPr="00470AF3" w:rsidRDefault="00D830A8" w:rsidP="00D830A8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4.4. Настоящее Соглашение вступает в силу с момента его подписания Сторонами.</w:t>
      </w:r>
    </w:p>
    <w:p w:rsidR="00D830A8" w:rsidRPr="00470AF3" w:rsidRDefault="00D830A8" w:rsidP="00D830A8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4.5. В случае несоблюдения Инвестором сроков выполнения работ, предусмотренных пунктом 2.2.3 настоящего Соглашения, Администрация вправе расторгнуть настоящее Соглашение в одностороннем порядке, уведомив об этом Инвестора в письменной форме.</w:t>
      </w:r>
    </w:p>
    <w:p w:rsidR="00D830A8" w:rsidRPr="00470AF3" w:rsidRDefault="00D830A8" w:rsidP="00D830A8">
      <w:pPr>
        <w:ind w:firstLine="709"/>
        <w:jc w:val="both"/>
        <w:rPr>
          <w:sz w:val="28"/>
          <w:szCs w:val="28"/>
        </w:rPr>
      </w:pPr>
    </w:p>
    <w:p w:rsidR="00D830A8" w:rsidRPr="00470AF3" w:rsidRDefault="00D830A8" w:rsidP="00D830A8">
      <w:pPr>
        <w:ind w:firstLine="709"/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5. Место нахождения сторон</w:t>
      </w:r>
    </w:p>
    <w:p w:rsidR="00D830A8" w:rsidRPr="00470AF3" w:rsidRDefault="00D830A8" w:rsidP="00D830A8">
      <w:pPr>
        <w:ind w:firstLine="709"/>
        <w:jc w:val="center"/>
        <w:rPr>
          <w:b/>
          <w:sz w:val="28"/>
          <w:szCs w:val="28"/>
        </w:rPr>
      </w:pPr>
    </w:p>
    <w:p w:rsidR="00D830A8" w:rsidRPr="00470AF3" w:rsidRDefault="00D830A8" w:rsidP="00D830A8">
      <w:pPr>
        <w:ind w:firstLine="709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Администрация                                                               Инвестор</w:t>
      </w:r>
    </w:p>
    <w:p w:rsidR="00D830A8" w:rsidRDefault="00D830A8" w:rsidP="00D830A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D830A8" w:rsidRDefault="00D830A8" w:rsidP="00D830A8">
      <w:pPr>
        <w:spacing w:line="200" w:lineRule="atLeast"/>
      </w:pPr>
    </w:p>
    <w:p w:rsidR="00D830A8" w:rsidRPr="00E92E09" w:rsidRDefault="00D830A8" w:rsidP="00D830A8">
      <w:pPr>
        <w:autoSpaceDE w:val="0"/>
        <w:autoSpaceDN w:val="0"/>
        <w:adjustRightInd w:val="0"/>
        <w:jc w:val="right"/>
        <w:outlineLvl w:val="2"/>
      </w:pPr>
      <w:r w:rsidRPr="00E92E09">
        <w:t>Приложение № 3</w:t>
      </w:r>
    </w:p>
    <w:p w:rsidR="00D830A8" w:rsidRPr="00E92E09" w:rsidRDefault="00D830A8" w:rsidP="00D830A8">
      <w:pPr>
        <w:autoSpaceDE w:val="0"/>
        <w:autoSpaceDN w:val="0"/>
        <w:adjustRightInd w:val="0"/>
        <w:spacing w:before="120" w:line="240" w:lineRule="exact"/>
        <w:ind w:left="4678"/>
        <w:jc w:val="right"/>
        <w:outlineLvl w:val="1"/>
      </w:pPr>
      <w:r w:rsidRPr="00E92E09">
        <w:t xml:space="preserve">к  Административному регламенту </w:t>
      </w:r>
    </w:p>
    <w:p w:rsidR="00D830A8" w:rsidRPr="005F272C" w:rsidRDefault="00D830A8" w:rsidP="00D830A8">
      <w:pPr>
        <w:autoSpaceDE w:val="0"/>
        <w:autoSpaceDN w:val="0"/>
        <w:adjustRightInd w:val="0"/>
        <w:spacing w:line="240" w:lineRule="exact"/>
        <w:ind w:left="4680"/>
        <w:jc w:val="both"/>
        <w:outlineLvl w:val="1"/>
        <w:rPr>
          <w:sz w:val="28"/>
          <w:szCs w:val="28"/>
        </w:rPr>
      </w:pPr>
    </w:p>
    <w:p w:rsidR="00D830A8" w:rsidRPr="005F272C" w:rsidRDefault="00D830A8" w:rsidP="00D830A8">
      <w:pPr>
        <w:autoSpaceDE w:val="0"/>
        <w:autoSpaceDN w:val="0"/>
        <w:adjustRightInd w:val="0"/>
        <w:spacing w:line="240" w:lineRule="exact"/>
        <w:ind w:left="4680"/>
        <w:jc w:val="both"/>
        <w:outlineLvl w:val="1"/>
        <w:rPr>
          <w:sz w:val="28"/>
          <w:szCs w:val="28"/>
        </w:rPr>
      </w:pPr>
    </w:p>
    <w:p w:rsidR="00D830A8" w:rsidRPr="005F272C" w:rsidRDefault="00D830A8" w:rsidP="00D830A8">
      <w:pPr>
        <w:pStyle w:val="western"/>
        <w:spacing w:before="0" w:beforeAutospacing="0" w:after="0" w:afterAutospacing="0" w:line="240" w:lineRule="exact"/>
        <w:jc w:val="center"/>
        <w:rPr>
          <w:b/>
          <w:caps/>
          <w:sz w:val="28"/>
          <w:szCs w:val="28"/>
        </w:rPr>
      </w:pPr>
      <w:r w:rsidRPr="005F272C">
        <w:rPr>
          <w:b/>
          <w:caps/>
          <w:sz w:val="28"/>
          <w:szCs w:val="28"/>
        </w:rPr>
        <w:t xml:space="preserve">Блок-схема </w:t>
      </w:r>
    </w:p>
    <w:p w:rsidR="00D830A8" w:rsidRPr="005F272C" w:rsidRDefault="00D830A8" w:rsidP="00D830A8">
      <w:pPr>
        <w:pStyle w:val="western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5F272C">
        <w:rPr>
          <w:sz w:val="28"/>
          <w:szCs w:val="28"/>
        </w:rPr>
        <w:t xml:space="preserve">предоставления муниципальной услуги </w:t>
      </w:r>
    </w:p>
    <w:p w:rsidR="00D830A8" w:rsidRPr="005F272C" w:rsidRDefault="00D830A8" w:rsidP="00D830A8">
      <w:pPr>
        <w:pStyle w:val="western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5F272C">
        <w:rPr>
          <w:sz w:val="28"/>
          <w:szCs w:val="28"/>
        </w:rPr>
        <w:t xml:space="preserve">«Оказание поддержки субъектам </w:t>
      </w:r>
      <w:r>
        <w:rPr>
          <w:sz w:val="28"/>
          <w:szCs w:val="28"/>
        </w:rPr>
        <w:t>инвестиционной деятельности</w:t>
      </w:r>
    </w:p>
    <w:p w:rsidR="00D830A8" w:rsidRPr="005F272C" w:rsidRDefault="00D830A8" w:rsidP="00D830A8">
      <w:pPr>
        <w:pStyle w:val="western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реализации инвестиционных проектов на территории  </w:t>
      </w:r>
      <w:r w:rsidRPr="000B5E06">
        <w:rPr>
          <w:rStyle w:val="2f4"/>
          <w:rFonts w:eastAsia="Calibri"/>
          <w:sz w:val="28"/>
          <w:szCs w:val="28"/>
        </w:rPr>
        <w:t>Пинчугского</w:t>
      </w:r>
      <w:r>
        <w:rPr>
          <w:sz w:val="28"/>
          <w:szCs w:val="28"/>
        </w:rPr>
        <w:t xml:space="preserve"> сельсовета</w:t>
      </w:r>
      <w:r w:rsidRPr="005F272C">
        <w:rPr>
          <w:sz w:val="28"/>
          <w:szCs w:val="28"/>
        </w:rPr>
        <w:t>»</w:t>
      </w:r>
    </w:p>
    <w:p w:rsidR="00D830A8" w:rsidRPr="000F21FE" w:rsidRDefault="00D830A8" w:rsidP="00D830A8">
      <w:pPr>
        <w:rPr>
          <w:highlight w:val="yellow"/>
        </w:rPr>
      </w:pPr>
    </w:p>
    <w:p w:rsidR="00D830A8" w:rsidRDefault="00D830A8" w:rsidP="00D830A8">
      <w:pPr>
        <w:spacing w:line="200" w:lineRule="atLeast"/>
        <w:jc w:val="center"/>
      </w:pPr>
    </w:p>
    <w:p w:rsidR="00D830A8" w:rsidRDefault="00D830A8" w:rsidP="00D830A8">
      <w:pPr>
        <w:spacing w:line="200" w:lineRule="atLeast"/>
        <w:jc w:val="center"/>
      </w:pPr>
      <w:r>
        <w:rPr>
          <w:noProof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20.85pt;margin-top:4pt;width:423.1pt;height:59.05pt;z-index:251660288" fillcolor="#7f7f7f" strokeweight="1.5pt">
            <v:textbox style="mso-next-textbox:#_x0000_s1028">
              <w:txbxContent>
                <w:p w:rsidR="00D830A8" w:rsidRPr="00C0211F" w:rsidRDefault="00D830A8" w:rsidP="00D830A8">
                  <w:pPr>
                    <w:jc w:val="center"/>
                  </w:pPr>
                  <w:r w:rsidRPr="00C0211F">
                    <w:t>Приём обращения (инвестиционного намерения),</w:t>
                  </w:r>
                </w:p>
                <w:p w:rsidR="00D830A8" w:rsidRPr="00C0211F" w:rsidRDefault="00D830A8" w:rsidP="00D830A8">
                  <w:pPr>
                    <w:jc w:val="center"/>
                  </w:pPr>
                  <w:r w:rsidRPr="00C0211F">
                    <w:t>поступившего в Администрацию от инициатора проекта</w:t>
                  </w:r>
                </w:p>
              </w:txbxContent>
            </v:textbox>
          </v:shape>
        </w:pict>
      </w:r>
    </w:p>
    <w:p w:rsidR="00D830A8" w:rsidRDefault="00D830A8" w:rsidP="00D830A8">
      <w:pPr>
        <w:spacing w:line="200" w:lineRule="atLeast"/>
        <w:jc w:val="center"/>
      </w:pPr>
    </w:p>
    <w:p w:rsidR="00D830A8" w:rsidRDefault="00D830A8" w:rsidP="00D830A8">
      <w:pPr>
        <w:spacing w:line="200" w:lineRule="atLeast"/>
        <w:jc w:val="center"/>
      </w:pPr>
    </w:p>
    <w:p w:rsidR="00D830A8" w:rsidRDefault="00D830A8" w:rsidP="00D830A8">
      <w:pPr>
        <w:spacing w:line="200" w:lineRule="atLeast"/>
        <w:jc w:val="center"/>
      </w:pPr>
    </w:p>
    <w:p w:rsidR="00D830A8" w:rsidRDefault="00D830A8" w:rsidP="00D830A8">
      <w:pPr>
        <w:spacing w:line="200" w:lineRule="atLeast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23.95pt;margin-top:7.85pt;width:0;height:38.7pt;z-index:251665408" o:connectortype="straight">
            <v:stroke endarrow="block"/>
          </v:shape>
        </w:pict>
      </w:r>
    </w:p>
    <w:p w:rsidR="00D830A8" w:rsidRDefault="00D830A8" w:rsidP="00D830A8">
      <w:pPr>
        <w:spacing w:line="200" w:lineRule="atLeast"/>
        <w:jc w:val="center"/>
      </w:pPr>
    </w:p>
    <w:p w:rsidR="00D830A8" w:rsidRDefault="00D830A8" w:rsidP="00D830A8">
      <w:pPr>
        <w:spacing w:line="200" w:lineRule="atLeast"/>
      </w:pPr>
    </w:p>
    <w:p w:rsidR="00D830A8" w:rsidRDefault="00D830A8" w:rsidP="00D830A8">
      <w:pPr>
        <w:spacing w:line="200" w:lineRule="atLeast"/>
        <w:jc w:val="center"/>
      </w:pPr>
      <w:r>
        <w:rPr>
          <w:noProof/>
        </w:rPr>
        <w:pict>
          <v:shape id="_x0000_s1036" type="#_x0000_t32" style="position:absolute;left:0;text-align:left;margin-left:228.5pt;margin-top:236.45pt;width:.05pt;height:46.2pt;z-index:251668480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228.45pt;margin-top:119.45pt;width:.05pt;height:35.25pt;z-index:251667456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223.95pt;margin-top:38.15pt;width:0;height:33.75pt;z-index:251666432" o:connectortype="straight">
            <v:stroke endarrow="block"/>
          </v:shape>
        </w:pict>
      </w:r>
      <w:r>
        <w:rPr>
          <w:noProof/>
        </w:rPr>
        <w:pict>
          <v:shape id="_x0000_s1032" type="#_x0000_t176" style="position:absolute;left:0;text-align:left;margin-left:74.7pt;margin-top:282.65pt;width:349.95pt;height:66.3pt;flip:x;z-index:251664384" fillcolor="#7f7f7f">
            <v:textbox style="mso-next-textbox:#_x0000_s1032">
              <w:txbxContent>
                <w:p w:rsidR="00D830A8" w:rsidRPr="00AD239A" w:rsidRDefault="00D830A8" w:rsidP="00D830A8">
                  <w:pPr>
                    <w:jc w:val="center"/>
                    <w:rPr>
                      <w:sz w:val="28"/>
                      <w:szCs w:val="28"/>
                    </w:rPr>
                  </w:pPr>
                  <w:r w:rsidRPr="0041246E">
                    <w:t>Заключение Соглашения о намерениях в сфере сотрудничества в реализации инвестиционного проекта на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1246E">
                    <w:t xml:space="preserve">территории </w:t>
                  </w:r>
                  <w:r>
                    <w:t xml:space="preserve"> </w:t>
                  </w:r>
                  <w:r w:rsidRPr="000B5E06">
                    <w:rPr>
                      <w:rStyle w:val="2f4"/>
                      <w:rFonts w:eastAsia="Calibri"/>
                      <w:sz w:val="28"/>
                      <w:szCs w:val="28"/>
                    </w:rPr>
                    <w:t>Пинчугского</w:t>
                  </w:r>
                  <w:r>
                    <w:t xml:space="preserve"> сельсовета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left:0;text-align:left;margin-left:63.4pt;margin-top:154.7pt;width:343.6pt;height:81.75pt;z-index:251663360" fillcolor="#bfbfbf">
            <v:textbox style="mso-next-textbox:#_x0000_s1031">
              <w:txbxContent>
                <w:p w:rsidR="00D830A8" w:rsidRPr="0041246E" w:rsidRDefault="00D830A8" w:rsidP="00D830A8">
                  <w:pPr>
                    <w:jc w:val="center"/>
                  </w:pPr>
                  <w:r w:rsidRPr="0041246E">
                    <w:t xml:space="preserve">Прием от инициатора проекта комплекта документов, предусмотренных п. 2.6.1 настоящего административного регламента и проекта Соглашения  о намерениях в сфере сотрудничества в реализации инвестиционного проекта на территории </w:t>
                  </w:r>
                  <w:r>
                    <w:t xml:space="preserve"> </w:t>
                  </w:r>
                  <w:r w:rsidRPr="000B5E06">
                    <w:rPr>
                      <w:rStyle w:val="2f4"/>
                      <w:rFonts w:eastAsia="Calibri"/>
                      <w:sz w:val="28"/>
                      <w:szCs w:val="28"/>
                    </w:rPr>
                    <w:t>Пинчугского</w:t>
                  </w:r>
                  <w:r>
                    <w:t xml:space="preserve"> сельсовета</w:t>
                  </w:r>
                  <w:r w:rsidRPr="0041246E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109" style="position:absolute;left:0;text-align:left;margin-left:63.4pt;margin-top:75.75pt;width:349.95pt;height:47.55pt;z-index:251662336" fillcolor="#bfbfbf">
            <v:textbox style="mso-next-textbox:#_x0000_s1030">
              <w:txbxContent>
                <w:p w:rsidR="00D830A8" w:rsidRPr="0041246E" w:rsidRDefault="00D830A8" w:rsidP="00D830A8">
                  <w:pPr>
                    <w:jc w:val="center"/>
                  </w:pPr>
                  <w:r w:rsidRPr="0041246E">
                    <w:t>Подбор инвестиционных площадок, пригодных для размещения инвестиционного проекта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109" style="position:absolute;left:0;text-align:left;margin-left:49.95pt;margin-top:5.15pt;width:363.4pt;height:33pt;z-index:251661312" fillcolor="#bfbfbf">
            <v:textbox style="mso-next-textbox:#_x0000_s1029">
              <w:txbxContent>
                <w:p w:rsidR="00D830A8" w:rsidRPr="0041246E" w:rsidRDefault="00D830A8" w:rsidP="00D830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NewRomanPSMT"/>
                    </w:rPr>
                  </w:pPr>
                  <w:r w:rsidRPr="0041246E">
                    <w:rPr>
                      <w:rFonts w:cs="TimesNewRomanPSMT"/>
                    </w:rPr>
                    <w:t>Принятие решения</w:t>
                  </w:r>
                  <w:r w:rsidRPr="00B745F3">
                    <w:rPr>
                      <w:rFonts w:cs="TimesNewRomanPSMT"/>
                      <w:sz w:val="28"/>
                    </w:rPr>
                    <w:t xml:space="preserve"> о </w:t>
                  </w:r>
                  <w:r w:rsidRPr="0041246E">
                    <w:rPr>
                      <w:rFonts w:cs="TimesNewRomanPSMT"/>
                    </w:rPr>
                    <w:t>реал</w:t>
                  </w:r>
                  <w:r>
                    <w:rPr>
                      <w:rFonts w:cs="TimesNewRomanPSMT"/>
                    </w:rPr>
                    <w:t xml:space="preserve">изации инвестиционного проекта </w:t>
                  </w:r>
                  <w:r w:rsidRPr="0041246E">
                    <w:rPr>
                      <w:rFonts w:cs="TimesNewRomanPSMT"/>
                    </w:rPr>
                    <w:t xml:space="preserve"> </w:t>
                  </w:r>
                </w:p>
                <w:p w:rsidR="00D830A8" w:rsidRDefault="00D830A8" w:rsidP="00D830A8"/>
              </w:txbxContent>
            </v:textbox>
          </v:shape>
        </w:pict>
      </w:r>
    </w:p>
    <w:p w:rsidR="00D830A8" w:rsidRDefault="00D830A8" w:rsidP="0010679F">
      <w:pPr>
        <w:pStyle w:val="af2"/>
        <w:spacing w:before="0" w:beforeAutospacing="0" w:after="0" w:afterAutospacing="0"/>
        <w:jc w:val="center"/>
      </w:pPr>
    </w:p>
    <w:p w:rsidR="00D830A8" w:rsidRPr="00D830A8" w:rsidRDefault="00D830A8" w:rsidP="00D830A8"/>
    <w:p w:rsidR="00D830A8" w:rsidRPr="00D830A8" w:rsidRDefault="00D830A8" w:rsidP="00D830A8"/>
    <w:p w:rsidR="00D830A8" w:rsidRPr="00D830A8" w:rsidRDefault="00D830A8" w:rsidP="00D830A8"/>
    <w:p w:rsidR="00D830A8" w:rsidRPr="00D830A8" w:rsidRDefault="00D830A8" w:rsidP="00D830A8"/>
    <w:p w:rsidR="00D830A8" w:rsidRPr="00D830A8" w:rsidRDefault="00D830A8" w:rsidP="00D830A8"/>
    <w:p w:rsidR="00D830A8" w:rsidRPr="00D830A8" w:rsidRDefault="00D830A8" w:rsidP="00D830A8"/>
    <w:p w:rsidR="00D830A8" w:rsidRPr="00D830A8" w:rsidRDefault="00D830A8" w:rsidP="00D830A8"/>
    <w:p w:rsidR="00D830A8" w:rsidRPr="00D830A8" w:rsidRDefault="00D830A8" w:rsidP="00D830A8"/>
    <w:p w:rsidR="00D830A8" w:rsidRPr="00D830A8" w:rsidRDefault="00D830A8" w:rsidP="00D830A8"/>
    <w:p w:rsidR="00D830A8" w:rsidRPr="00D830A8" w:rsidRDefault="00D830A8" w:rsidP="00D830A8"/>
    <w:p w:rsidR="00D830A8" w:rsidRPr="00D830A8" w:rsidRDefault="00D830A8" w:rsidP="00D830A8"/>
    <w:p w:rsidR="00D830A8" w:rsidRPr="00D830A8" w:rsidRDefault="00D830A8" w:rsidP="00D830A8"/>
    <w:p w:rsidR="00D830A8" w:rsidRPr="00D830A8" w:rsidRDefault="00D830A8" w:rsidP="00D830A8"/>
    <w:p w:rsidR="00D830A8" w:rsidRPr="00D830A8" w:rsidRDefault="00D830A8" w:rsidP="00D830A8"/>
    <w:p w:rsidR="00D830A8" w:rsidRPr="00D830A8" w:rsidRDefault="00D830A8" w:rsidP="00D830A8"/>
    <w:p w:rsidR="00D830A8" w:rsidRPr="00D830A8" w:rsidRDefault="00D830A8" w:rsidP="00D830A8"/>
    <w:p w:rsidR="00D830A8" w:rsidRPr="00D830A8" w:rsidRDefault="00D830A8" w:rsidP="00D830A8"/>
    <w:p w:rsidR="00D830A8" w:rsidRPr="00D830A8" w:rsidRDefault="00D830A8" w:rsidP="00D830A8"/>
    <w:p w:rsidR="00D830A8" w:rsidRPr="00D830A8" w:rsidRDefault="00D830A8" w:rsidP="00D830A8"/>
    <w:p w:rsidR="00D830A8" w:rsidRPr="00D830A8" w:rsidRDefault="00D830A8" w:rsidP="00D830A8"/>
    <w:p w:rsidR="00D830A8" w:rsidRPr="00D830A8" w:rsidRDefault="00D830A8" w:rsidP="00D830A8"/>
    <w:p w:rsidR="00D830A8" w:rsidRPr="00D830A8" w:rsidRDefault="00D830A8" w:rsidP="00D830A8"/>
    <w:p w:rsidR="00D830A8" w:rsidRPr="00D830A8" w:rsidRDefault="00D830A8" w:rsidP="00D830A8"/>
    <w:p w:rsidR="00D830A8" w:rsidRPr="00D830A8" w:rsidRDefault="00D830A8" w:rsidP="00D830A8"/>
    <w:p w:rsidR="00D830A8" w:rsidRPr="00D830A8" w:rsidRDefault="00D830A8" w:rsidP="00D830A8"/>
    <w:p w:rsidR="00D830A8" w:rsidRPr="00D830A8" w:rsidRDefault="00D830A8" w:rsidP="00D830A8"/>
    <w:p w:rsidR="00D830A8" w:rsidRPr="00D830A8" w:rsidRDefault="00D830A8" w:rsidP="00D830A8"/>
    <w:p w:rsidR="00D830A8" w:rsidRPr="00D830A8" w:rsidRDefault="00D830A8" w:rsidP="00D830A8"/>
    <w:p w:rsidR="00D830A8" w:rsidRPr="00D830A8" w:rsidRDefault="00D830A8" w:rsidP="00D830A8"/>
    <w:p w:rsidR="00D830A8" w:rsidRPr="00D830A8" w:rsidRDefault="00D830A8" w:rsidP="00D830A8"/>
    <w:p w:rsidR="00D830A8" w:rsidRPr="00D830A8" w:rsidRDefault="00D830A8" w:rsidP="00D830A8"/>
    <w:p w:rsidR="00D830A8" w:rsidRDefault="00D830A8" w:rsidP="00D830A8"/>
    <w:p w:rsidR="00D830A8" w:rsidRPr="00531404" w:rsidRDefault="00D830A8" w:rsidP="00D830A8">
      <w:pPr>
        <w:pStyle w:val="pmargintb3"/>
        <w:spacing w:before="0" w:after="0"/>
        <w:ind w:firstLine="0"/>
        <w:jc w:val="center"/>
        <w:rPr>
          <w:b/>
          <w:sz w:val="26"/>
          <w:szCs w:val="26"/>
        </w:rPr>
      </w:pPr>
      <w:r>
        <w:tab/>
      </w:r>
      <w:r>
        <w:rPr>
          <w:rStyle w:val="s10"/>
          <w:b/>
          <w:sz w:val="26"/>
          <w:szCs w:val="26"/>
        </w:rPr>
        <w:t>ПИНЧУГСКИЙ</w:t>
      </w:r>
      <w:r w:rsidRPr="00531404">
        <w:rPr>
          <w:rStyle w:val="s10"/>
          <w:b/>
          <w:sz w:val="26"/>
          <w:szCs w:val="26"/>
        </w:rPr>
        <w:t xml:space="preserve"> СЕЛЬСКИЙ СОВЕТ ДЕПУТАТОВ</w:t>
      </w:r>
    </w:p>
    <w:p w:rsidR="00D830A8" w:rsidRPr="00531404" w:rsidRDefault="00D830A8" w:rsidP="00D830A8">
      <w:pPr>
        <w:pStyle w:val="p1"/>
        <w:spacing w:before="0" w:beforeAutospacing="0" w:after="0" w:afterAutospacing="0"/>
        <w:jc w:val="center"/>
        <w:rPr>
          <w:sz w:val="26"/>
          <w:szCs w:val="26"/>
        </w:rPr>
      </w:pPr>
      <w:r w:rsidRPr="00531404">
        <w:rPr>
          <w:rStyle w:val="s10"/>
          <w:b/>
          <w:sz w:val="26"/>
          <w:szCs w:val="26"/>
        </w:rPr>
        <w:t>БОГУЧАНСКОГО РАЙОНА</w:t>
      </w:r>
    </w:p>
    <w:p w:rsidR="00D830A8" w:rsidRPr="00531404" w:rsidRDefault="00D830A8" w:rsidP="00D830A8">
      <w:pPr>
        <w:pStyle w:val="p1"/>
        <w:spacing w:before="0" w:beforeAutospacing="0" w:after="0" w:afterAutospacing="0"/>
        <w:jc w:val="center"/>
        <w:rPr>
          <w:rStyle w:val="s10"/>
          <w:b/>
          <w:sz w:val="26"/>
          <w:szCs w:val="26"/>
        </w:rPr>
      </w:pPr>
      <w:r w:rsidRPr="00531404">
        <w:rPr>
          <w:rStyle w:val="s10"/>
          <w:b/>
          <w:sz w:val="26"/>
          <w:szCs w:val="26"/>
        </w:rPr>
        <w:t>КРАСНОЯРСКОГО КРАЯ</w:t>
      </w:r>
    </w:p>
    <w:p w:rsidR="00D830A8" w:rsidRDefault="00D830A8" w:rsidP="00D830A8">
      <w:pPr>
        <w:pStyle w:val="p2"/>
        <w:jc w:val="center"/>
        <w:rPr>
          <w:rStyle w:val="s10"/>
          <w:b/>
          <w:sz w:val="26"/>
          <w:szCs w:val="26"/>
        </w:rPr>
      </w:pPr>
      <w:r w:rsidRPr="00531404">
        <w:rPr>
          <w:rStyle w:val="s10"/>
          <w:b/>
          <w:sz w:val="26"/>
          <w:szCs w:val="26"/>
        </w:rPr>
        <w:t>Р Е Ш Е Н И Е</w:t>
      </w:r>
    </w:p>
    <w:p w:rsidR="00D830A8" w:rsidRPr="00531404" w:rsidRDefault="00D830A8" w:rsidP="00D830A8">
      <w:pPr>
        <w:pStyle w:val="p2"/>
        <w:jc w:val="center"/>
        <w:rPr>
          <w:b/>
          <w:sz w:val="26"/>
          <w:szCs w:val="26"/>
        </w:rPr>
      </w:pPr>
    </w:p>
    <w:p w:rsidR="00D830A8" w:rsidRPr="00531404" w:rsidRDefault="00D830A8" w:rsidP="00D830A8">
      <w:pPr>
        <w:pStyle w:val="p2"/>
        <w:rPr>
          <w:rStyle w:val="s10"/>
          <w:sz w:val="26"/>
          <w:szCs w:val="26"/>
        </w:rPr>
      </w:pPr>
      <w:r w:rsidRPr="00531404">
        <w:rPr>
          <w:rStyle w:val="s10"/>
          <w:sz w:val="26"/>
          <w:szCs w:val="26"/>
        </w:rPr>
        <w:t xml:space="preserve"> </w:t>
      </w:r>
      <w:r>
        <w:rPr>
          <w:rStyle w:val="s10"/>
          <w:sz w:val="26"/>
          <w:szCs w:val="26"/>
        </w:rPr>
        <w:t>09.09.2020</w:t>
      </w:r>
      <w:r w:rsidRPr="00531404">
        <w:rPr>
          <w:rStyle w:val="s10"/>
          <w:sz w:val="26"/>
          <w:szCs w:val="26"/>
        </w:rPr>
        <w:t xml:space="preserve">                                              </w:t>
      </w:r>
      <w:r>
        <w:rPr>
          <w:rStyle w:val="s10"/>
          <w:sz w:val="26"/>
          <w:szCs w:val="26"/>
        </w:rPr>
        <w:t xml:space="preserve">   </w:t>
      </w:r>
      <w:r w:rsidRPr="00531404">
        <w:rPr>
          <w:rStyle w:val="s10"/>
          <w:sz w:val="26"/>
          <w:szCs w:val="26"/>
        </w:rPr>
        <w:t xml:space="preserve">   п. </w:t>
      </w:r>
      <w:r>
        <w:rPr>
          <w:rStyle w:val="s10"/>
          <w:sz w:val="26"/>
          <w:szCs w:val="26"/>
        </w:rPr>
        <w:t>Пинчуга</w:t>
      </w:r>
      <w:r w:rsidRPr="00531404">
        <w:rPr>
          <w:rStyle w:val="s10"/>
          <w:sz w:val="26"/>
          <w:szCs w:val="26"/>
        </w:rPr>
        <w:t xml:space="preserve">                                 № </w:t>
      </w:r>
      <w:r>
        <w:rPr>
          <w:rStyle w:val="s10"/>
          <w:sz w:val="26"/>
          <w:szCs w:val="26"/>
        </w:rPr>
        <w:t>17</w:t>
      </w:r>
    </w:p>
    <w:p w:rsidR="00D830A8" w:rsidRPr="00531404" w:rsidRDefault="00D830A8" w:rsidP="00D830A8">
      <w:pPr>
        <w:ind w:right="201"/>
        <w:jc w:val="center"/>
        <w:rPr>
          <w:sz w:val="26"/>
          <w:szCs w:val="26"/>
        </w:rPr>
      </w:pPr>
    </w:p>
    <w:p w:rsidR="00D830A8" w:rsidRPr="00531404" w:rsidRDefault="00D830A8" w:rsidP="00D830A8">
      <w:pPr>
        <w:widowControl w:val="0"/>
        <w:autoSpaceDE w:val="0"/>
        <w:ind w:right="2692"/>
        <w:jc w:val="both"/>
        <w:rPr>
          <w:b/>
        </w:rPr>
      </w:pPr>
      <w:r w:rsidRPr="00531404">
        <w:rPr>
          <w:b/>
        </w:rPr>
        <w:t xml:space="preserve">О порядке формирования, ведения, обязательного </w:t>
      </w:r>
    </w:p>
    <w:p w:rsidR="00D830A8" w:rsidRPr="00531404" w:rsidRDefault="00D830A8" w:rsidP="00D830A8">
      <w:pPr>
        <w:widowControl w:val="0"/>
        <w:autoSpaceDE w:val="0"/>
        <w:ind w:right="2692"/>
        <w:jc w:val="both"/>
        <w:rPr>
          <w:b/>
        </w:rPr>
      </w:pPr>
      <w:r w:rsidRPr="00531404">
        <w:rPr>
          <w:b/>
        </w:rPr>
        <w:t xml:space="preserve">опубликования Перечня муниципального имущества </w:t>
      </w:r>
    </w:p>
    <w:p w:rsidR="00D830A8" w:rsidRPr="00531404" w:rsidRDefault="00D830A8" w:rsidP="00D830A8">
      <w:pPr>
        <w:widowControl w:val="0"/>
        <w:autoSpaceDE w:val="0"/>
        <w:ind w:right="3684"/>
        <w:rPr>
          <w:b/>
        </w:rPr>
      </w:pPr>
      <w:r w:rsidRPr="00531404">
        <w:rPr>
          <w:b/>
        </w:rPr>
        <w:lastRenderedPageBreak/>
        <w:t xml:space="preserve">муниципального образования  </w:t>
      </w:r>
      <w:r>
        <w:rPr>
          <w:b/>
        </w:rPr>
        <w:t>Пинчугский</w:t>
      </w:r>
      <w:r w:rsidRPr="00531404">
        <w:rPr>
          <w:b/>
        </w:rPr>
        <w:t xml:space="preserve"> сельсовет, свободного от прав третьих лиц (за исключением имущественных прав субъектов малого и среднего предпринимательства), </w:t>
      </w:r>
    </w:p>
    <w:p w:rsidR="00D830A8" w:rsidRPr="00531404" w:rsidRDefault="00D830A8" w:rsidP="00D830A8">
      <w:pPr>
        <w:pStyle w:val="ConsPlusTitle"/>
        <w:ind w:right="2692"/>
        <w:jc w:val="both"/>
      </w:pPr>
      <w:r w:rsidRPr="00531404">
        <w:t xml:space="preserve">предназначенного для предоставления его во владение и </w:t>
      </w:r>
    </w:p>
    <w:p w:rsidR="00D830A8" w:rsidRPr="00531404" w:rsidRDefault="00D830A8" w:rsidP="00D830A8">
      <w:pPr>
        <w:pStyle w:val="ConsPlusTitle"/>
        <w:ind w:right="2692"/>
        <w:jc w:val="both"/>
      </w:pPr>
      <w:r w:rsidRPr="00531404">
        <w:t xml:space="preserve">(или) пользование на долгосрочной основе </w:t>
      </w:r>
    </w:p>
    <w:p w:rsidR="00D830A8" w:rsidRPr="00531404" w:rsidRDefault="00D830A8" w:rsidP="00D830A8">
      <w:pPr>
        <w:pStyle w:val="ConsPlusTitle"/>
        <w:ind w:right="2692"/>
        <w:jc w:val="both"/>
      </w:pPr>
      <w:r w:rsidRPr="00531404">
        <w:t xml:space="preserve">субъектам малого и среднего предпринимательства </w:t>
      </w:r>
    </w:p>
    <w:p w:rsidR="00D830A8" w:rsidRPr="00531404" w:rsidRDefault="00D830A8" w:rsidP="00D830A8">
      <w:pPr>
        <w:pStyle w:val="ConsPlusTitle"/>
        <w:ind w:right="2692"/>
        <w:jc w:val="both"/>
      </w:pPr>
      <w:r w:rsidRPr="00531404">
        <w:t xml:space="preserve">и организациям, образующим инфраструктуру поддержки </w:t>
      </w:r>
    </w:p>
    <w:p w:rsidR="00D830A8" w:rsidRPr="00531404" w:rsidRDefault="00D830A8" w:rsidP="00D830A8">
      <w:pPr>
        <w:pStyle w:val="ConsPlusTitle"/>
        <w:ind w:right="2692"/>
        <w:jc w:val="both"/>
      </w:pPr>
      <w:r w:rsidRPr="00531404">
        <w:t>субъектов малого и среднего предпринимательства</w:t>
      </w:r>
    </w:p>
    <w:p w:rsidR="00D830A8" w:rsidRPr="00F82C08" w:rsidRDefault="00D830A8" w:rsidP="00D830A8">
      <w:pPr>
        <w:ind w:firstLine="709"/>
        <w:jc w:val="both"/>
      </w:pPr>
    </w:p>
    <w:p w:rsidR="00D830A8" w:rsidRPr="00531404" w:rsidRDefault="00D830A8" w:rsidP="00D830A8">
      <w:pPr>
        <w:ind w:firstLine="567"/>
        <w:jc w:val="both"/>
        <w:rPr>
          <w:sz w:val="26"/>
          <w:szCs w:val="26"/>
        </w:rPr>
      </w:pPr>
      <w:r w:rsidRPr="00531404">
        <w:rPr>
          <w:sz w:val="26"/>
          <w:szCs w:val="26"/>
        </w:rPr>
        <w:t xml:space="preserve">В целях реализации государственной политики в области развития малого и среднего предпринимательства в муниципальном образовании  </w:t>
      </w:r>
      <w:r>
        <w:rPr>
          <w:sz w:val="26"/>
          <w:szCs w:val="26"/>
        </w:rPr>
        <w:t>Пинчугский</w:t>
      </w:r>
      <w:r w:rsidRPr="00531404">
        <w:rPr>
          <w:sz w:val="26"/>
          <w:szCs w:val="26"/>
        </w:rPr>
        <w:t xml:space="preserve"> сельсовет, 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 руководствуясь статьями 7,22 Устава </w:t>
      </w:r>
      <w:r>
        <w:rPr>
          <w:sz w:val="28"/>
          <w:szCs w:val="28"/>
        </w:rPr>
        <w:t>Пинчугского</w:t>
      </w:r>
      <w:r w:rsidRPr="00531404">
        <w:rPr>
          <w:sz w:val="26"/>
          <w:szCs w:val="26"/>
        </w:rPr>
        <w:t xml:space="preserve"> сельсовета,</w:t>
      </w:r>
    </w:p>
    <w:p w:rsidR="00D830A8" w:rsidRPr="00531404" w:rsidRDefault="00D830A8" w:rsidP="00D830A8">
      <w:pPr>
        <w:jc w:val="both"/>
        <w:rPr>
          <w:sz w:val="26"/>
          <w:szCs w:val="26"/>
        </w:rPr>
      </w:pPr>
    </w:p>
    <w:p w:rsidR="00D830A8" w:rsidRPr="00531404" w:rsidRDefault="00D830A8" w:rsidP="00D830A8">
      <w:pPr>
        <w:jc w:val="both"/>
        <w:rPr>
          <w:sz w:val="26"/>
          <w:szCs w:val="26"/>
        </w:rPr>
      </w:pPr>
      <w:r w:rsidRPr="0053140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ПИНЧУГСКИЙ</w:t>
      </w:r>
      <w:r w:rsidRPr="00531404">
        <w:rPr>
          <w:b/>
          <w:sz w:val="26"/>
          <w:szCs w:val="26"/>
        </w:rPr>
        <w:t xml:space="preserve"> СЕЛЬСКИЙ СОВЕТ ДЕПУТАТОВ  РЕШИЛ:</w:t>
      </w:r>
    </w:p>
    <w:p w:rsidR="00D830A8" w:rsidRPr="00531404" w:rsidRDefault="00D830A8" w:rsidP="00D830A8">
      <w:pPr>
        <w:jc w:val="both"/>
        <w:rPr>
          <w:sz w:val="26"/>
          <w:szCs w:val="26"/>
        </w:rPr>
      </w:pPr>
    </w:p>
    <w:p w:rsidR="00D830A8" w:rsidRPr="00531404" w:rsidRDefault="00D830A8" w:rsidP="00D830A8">
      <w:pPr>
        <w:widowControl w:val="0"/>
        <w:autoSpaceDE w:val="0"/>
        <w:ind w:firstLine="900"/>
        <w:jc w:val="both"/>
        <w:rPr>
          <w:sz w:val="26"/>
          <w:szCs w:val="26"/>
        </w:rPr>
      </w:pPr>
      <w:r w:rsidRPr="00531404">
        <w:rPr>
          <w:sz w:val="26"/>
          <w:szCs w:val="26"/>
        </w:rPr>
        <w:t>1. Утвердить положение «</w:t>
      </w:r>
      <w:r w:rsidRPr="00531404">
        <w:rPr>
          <w:color w:val="000000"/>
          <w:spacing w:val="-1"/>
          <w:sz w:val="26"/>
          <w:szCs w:val="26"/>
        </w:rPr>
        <w:t>О</w:t>
      </w:r>
      <w:r w:rsidRPr="00531404">
        <w:rPr>
          <w:sz w:val="26"/>
          <w:szCs w:val="26"/>
        </w:rPr>
        <w:t xml:space="preserve"> порядке формирования, ведения, обязательного опубликования Перечня муниципального имущества муниципального образования  </w:t>
      </w:r>
      <w:r>
        <w:rPr>
          <w:sz w:val="26"/>
          <w:szCs w:val="26"/>
        </w:rPr>
        <w:t>Пинчугский</w:t>
      </w:r>
      <w:r w:rsidRPr="00531404">
        <w:rPr>
          <w:sz w:val="26"/>
          <w:szCs w:val="26"/>
        </w:rPr>
        <w:t xml:space="preserve"> сельсовет,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согласно приложения.</w:t>
      </w:r>
    </w:p>
    <w:p w:rsidR="00D830A8" w:rsidRPr="00531404" w:rsidRDefault="00D830A8" w:rsidP="00D830A8">
      <w:pPr>
        <w:widowControl w:val="0"/>
        <w:autoSpaceDE w:val="0"/>
        <w:ind w:firstLine="900"/>
        <w:jc w:val="both"/>
        <w:rPr>
          <w:sz w:val="26"/>
          <w:szCs w:val="26"/>
        </w:rPr>
      </w:pPr>
    </w:p>
    <w:p w:rsidR="00D830A8" w:rsidRPr="00531404" w:rsidRDefault="00D830A8" w:rsidP="00D830A8">
      <w:pPr>
        <w:pStyle w:val="ab"/>
        <w:jc w:val="both"/>
        <w:rPr>
          <w:sz w:val="26"/>
          <w:szCs w:val="26"/>
        </w:rPr>
      </w:pPr>
      <w:r w:rsidRPr="00531404">
        <w:rPr>
          <w:sz w:val="26"/>
          <w:szCs w:val="26"/>
        </w:rPr>
        <w:t xml:space="preserve">2.  </w:t>
      </w:r>
      <w:r w:rsidRPr="00531404">
        <w:rPr>
          <w:rStyle w:val="s2"/>
          <w:sz w:val="26"/>
          <w:szCs w:val="26"/>
        </w:rPr>
        <w:t xml:space="preserve"> Решение вступает в силу в день, следующий за днем опубликования в газете «</w:t>
      </w:r>
      <w:r>
        <w:rPr>
          <w:rStyle w:val="s2"/>
          <w:sz w:val="26"/>
          <w:szCs w:val="26"/>
        </w:rPr>
        <w:t>Пинчугский</w:t>
      </w:r>
      <w:r w:rsidRPr="00531404">
        <w:rPr>
          <w:rStyle w:val="s2"/>
          <w:sz w:val="26"/>
          <w:szCs w:val="26"/>
        </w:rPr>
        <w:t xml:space="preserve"> вестник» и подлежит размещению на официальном сайте  </w:t>
      </w:r>
      <w:r>
        <w:rPr>
          <w:sz w:val="28"/>
          <w:szCs w:val="28"/>
        </w:rPr>
        <w:t xml:space="preserve">Пинчугского </w:t>
      </w:r>
      <w:r w:rsidRPr="00531404">
        <w:rPr>
          <w:rStyle w:val="s2"/>
          <w:sz w:val="26"/>
          <w:szCs w:val="26"/>
        </w:rPr>
        <w:t>сельсовета.</w:t>
      </w:r>
    </w:p>
    <w:p w:rsidR="00D830A8" w:rsidRPr="00531404" w:rsidRDefault="00D830A8" w:rsidP="00D830A8">
      <w:pPr>
        <w:pStyle w:val="ab"/>
        <w:jc w:val="both"/>
        <w:rPr>
          <w:sz w:val="26"/>
          <w:szCs w:val="26"/>
        </w:rPr>
      </w:pPr>
      <w:r w:rsidRPr="00531404">
        <w:rPr>
          <w:sz w:val="26"/>
          <w:szCs w:val="26"/>
        </w:rPr>
        <w:t>3. Контроль за исполнением настоящего  решения возложить  на</w:t>
      </w:r>
      <w:r>
        <w:rPr>
          <w:sz w:val="26"/>
          <w:szCs w:val="26"/>
        </w:rPr>
        <w:t xml:space="preserve"> председателя </w:t>
      </w:r>
      <w:r>
        <w:rPr>
          <w:sz w:val="28"/>
          <w:szCs w:val="28"/>
        </w:rPr>
        <w:t>Пинчугского</w:t>
      </w:r>
      <w:r>
        <w:rPr>
          <w:sz w:val="26"/>
          <w:szCs w:val="26"/>
        </w:rPr>
        <w:t xml:space="preserve"> сельского Совета депутатов</w:t>
      </w:r>
      <w:r w:rsidRPr="00531404">
        <w:rPr>
          <w:sz w:val="26"/>
          <w:szCs w:val="26"/>
        </w:rPr>
        <w:t>.</w:t>
      </w:r>
    </w:p>
    <w:p w:rsidR="00D830A8" w:rsidRPr="00531404" w:rsidRDefault="00D830A8" w:rsidP="00D830A8">
      <w:pPr>
        <w:pStyle w:val="ab"/>
        <w:jc w:val="both"/>
        <w:rPr>
          <w:sz w:val="26"/>
          <w:szCs w:val="26"/>
        </w:rPr>
      </w:pPr>
    </w:p>
    <w:p w:rsidR="00D830A8" w:rsidRDefault="00D830A8" w:rsidP="00D830A8">
      <w:pPr>
        <w:pStyle w:val="p2"/>
        <w:spacing w:before="0" w:beforeAutospacing="0" w:after="0" w:afterAutospacing="0"/>
        <w:rPr>
          <w:sz w:val="26"/>
          <w:szCs w:val="26"/>
        </w:rPr>
      </w:pPr>
      <w:r w:rsidRPr="00531404">
        <w:rPr>
          <w:sz w:val="26"/>
          <w:szCs w:val="26"/>
        </w:rPr>
        <w:t xml:space="preserve">Глава </w:t>
      </w:r>
      <w:r>
        <w:rPr>
          <w:sz w:val="28"/>
          <w:szCs w:val="28"/>
        </w:rPr>
        <w:t>Пинчугского</w:t>
      </w:r>
      <w:r w:rsidRPr="00531404">
        <w:rPr>
          <w:sz w:val="26"/>
          <w:szCs w:val="26"/>
        </w:rPr>
        <w:t xml:space="preserve"> сельсовета                                                   </w:t>
      </w:r>
      <w:r>
        <w:rPr>
          <w:sz w:val="26"/>
          <w:szCs w:val="26"/>
        </w:rPr>
        <w:t>А.В. Логинов</w:t>
      </w:r>
    </w:p>
    <w:p w:rsidR="00D830A8" w:rsidRPr="00531404" w:rsidRDefault="00D830A8" w:rsidP="00D830A8">
      <w:pPr>
        <w:pStyle w:val="p2"/>
        <w:spacing w:before="0" w:beforeAutospacing="0" w:after="0" w:afterAutospacing="0"/>
        <w:rPr>
          <w:sz w:val="26"/>
          <w:szCs w:val="26"/>
        </w:rPr>
      </w:pPr>
    </w:p>
    <w:p w:rsidR="00D830A8" w:rsidRDefault="00D830A8" w:rsidP="00D830A8">
      <w:pPr>
        <w:pStyle w:val="p2"/>
        <w:spacing w:before="0" w:beforeAutospacing="0" w:after="0" w:afterAutospacing="0"/>
        <w:rPr>
          <w:sz w:val="26"/>
          <w:szCs w:val="26"/>
        </w:rPr>
      </w:pPr>
      <w:r w:rsidRPr="00531404">
        <w:rPr>
          <w:sz w:val="26"/>
          <w:szCs w:val="26"/>
        </w:rPr>
        <w:t xml:space="preserve">Председатель </w:t>
      </w:r>
      <w:r>
        <w:rPr>
          <w:sz w:val="28"/>
          <w:szCs w:val="28"/>
        </w:rPr>
        <w:t>Пинчугского</w:t>
      </w:r>
      <w:r w:rsidRPr="00531404">
        <w:rPr>
          <w:sz w:val="26"/>
          <w:szCs w:val="26"/>
        </w:rPr>
        <w:t xml:space="preserve"> сельского </w:t>
      </w:r>
    </w:p>
    <w:p w:rsidR="00D830A8" w:rsidRPr="00531404" w:rsidRDefault="00D830A8" w:rsidP="00D830A8">
      <w:pPr>
        <w:pStyle w:val="p2"/>
        <w:spacing w:before="0" w:beforeAutospacing="0" w:after="0" w:afterAutospacing="0"/>
        <w:rPr>
          <w:sz w:val="26"/>
          <w:szCs w:val="26"/>
        </w:rPr>
      </w:pPr>
      <w:r w:rsidRPr="00531404">
        <w:rPr>
          <w:sz w:val="26"/>
          <w:szCs w:val="26"/>
        </w:rPr>
        <w:t xml:space="preserve">Совета депутатов                           </w:t>
      </w:r>
      <w:r>
        <w:rPr>
          <w:sz w:val="26"/>
          <w:szCs w:val="26"/>
        </w:rPr>
        <w:t xml:space="preserve">                                              С.В. Савонин</w:t>
      </w:r>
    </w:p>
    <w:p w:rsidR="00D830A8" w:rsidRPr="00F82C08" w:rsidRDefault="00D830A8" w:rsidP="00D830A8">
      <w:pPr>
        <w:sectPr w:rsidR="00D830A8" w:rsidRPr="00F82C08" w:rsidSect="00D31B25">
          <w:footerReference w:type="default" r:id="rId25"/>
          <w:pgSz w:w="11906" w:h="16838"/>
          <w:pgMar w:top="426" w:right="567" w:bottom="851" w:left="1134" w:header="720" w:footer="720" w:gutter="0"/>
          <w:cols w:space="720"/>
          <w:docGrid w:linePitch="600" w:charSpace="32768"/>
        </w:sectPr>
      </w:pPr>
    </w:p>
    <w:p w:rsidR="00D830A8" w:rsidRPr="00F82C08" w:rsidRDefault="00D830A8" w:rsidP="00D830A8">
      <w:pPr>
        <w:pStyle w:val="310"/>
        <w:spacing w:after="0" w:line="270" w:lineRule="exact"/>
        <w:ind w:left="6300"/>
        <w:jc w:val="right"/>
        <w:rPr>
          <w:sz w:val="24"/>
          <w:szCs w:val="24"/>
        </w:rPr>
      </w:pPr>
      <w:bookmarkStart w:id="2" w:name="page5"/>
      <w:bookmarkStart w:id="3" w:name="page19"/>
      <w:bookmarkEnd w:id="2"/>
      <w:bookmarkEnd w:id="3"/>
      <w:r w:rsidRPr="00F82C08">
        <w:rPr>
          <w:sz w:val="24"/>
          <w:szCs w:val="24"/>
        </w:rPr>
        <w:lastRenderedPageBreak/>
        <w:t xml:space="preserve">Приложение </w:t>
      </w:r>
    </w:p>
    <w:p w:rsidR="00D830A8" w:rsidRPr="00F82C08" w:rsidRDefault="00D830A8" w:rsidP="00D830A8">
      <w:pPr>
        <w:pStyle w:val="310"/>
        <w:spacing w:after="0" w:line="322" w:lineRule="exact"/>
        <w:ind w:left="6120"/>
        <w:jc w:val="right"/>
        <w:rPr>
          <w:sz w:val="24"/>
          <w:szCs w:val="24"/>
        </w:rPr>
      </w:pPr>
      <w:r w:rsidRPr="00F82C08">
        <w:rPr>
          <w:sz w:val="24"/>
          <w:szCs w:val="24"/>
        </w:rPr>
        <w:t xml:space="preserve">к решению  </w:t>
      </w:r>
      <w:r>
        <w:rPr>
          <w:sz w:val="24"/>
          <w:szCs w:val="24"/>
        </w:rPr>
        <w:t>Пинчугского</w:t>
      </w:r>
      <w:r w:rsidRPr="00F82C08">
        <w:rPr>
          <w:sz w:val="24"/>
          <w:szCs w:val="24"/>
        </w:rPr>
        <w:t xml:space="preserve"> сельского Совета</w:t>
      </w:r>
    </w:p>
    <w:p w:rsidR="00D830A8" w:rsidRPr="00F82C08" w:rsidRDefault="00D830A8" w:rsidP="00D830A8">
      <w:pPr>
        <w:pStyle w:val="310"/>
        <w:spacing w:after="0" w:line="322" w:lineRule="exact"/>
        <w:ind w:left="6120"/>
        <w:jc w:val="right"/>
        <w:rPr>
          <w:color w:val="000000"/>
          <w:sz w:val="24"/>
          <w:szCs w:val="24"/>
        </w:rPr>
      </w:pPr>
      <w:r w:rsidRPr="00F82C08">
        <w:rPr>
          <w:sz w:val="24"/>
          <w:szCs w:val="24"/>
        </w:rPr>
        <w:t>от</w:t>
      </w:r>
      <w:r>
        <w:rPr>
          <w:sz w:val="24"/>
          <w:szCs w:val="24"/>
        </w:rPr>
        <w:t xml:space="preserve"> 09.09.2020  </w:t>
      </w:r>
      <w:r w:rsidRPr="00F82C08">
        <w:rPr>
          <w:sz w:val="24"/>
          <w:szCs w:val="24"/>
        </w:rPr>
        <w:t xml:space="preserve">года № </w:t>
      </w:r>
      <w:r>
        <w:rPr>
          <w:sz w:val="24"/>
          <w:szCs w:val="24"/>
        </w:rPr>
        <w:t>17</w:t>
      </w:r>
      <w:r w:rsidRPr="00F82C08">
        <w:rPr>
          <w:sz w:val="24"/>
          <w:szCs w:val="24"/>
        </w:rPr>
        <w:t xml:space="preserve"> </w:t>
      </w:r>
    </w:p>
    <w:p w:rsidR="00D830A8" w:rsidRPr="00F82C08" w:rsidRDefault="00D830A8" w:rsidP="00D830A8">
      <w:pPr>
        <w:widowControl w:val="0"/>
        <w:autoSpaceDE w:val="0"/>
        <w:jc w:val="right"/>
        <w:rPr>
          <w:color w:val="000000"/>
        </w:rPr>
      </w:pPr>
    </w:p>
    <w:p w:rsidR="00D830A8" w:rsidRPr="00F82C08" w:rsidRDefault="00D830A8" w:rsidP="00D830A8"/>
    <w:p w:rsidR="00D830A8" w:rsidRPr="00F82C08" w:rsidRDefault="00D830A8" w:rsidP="00D830A8">
      <w:pPr>
        <w:widowControl w:val="0"/>
        <w:autoSpaceDE w:val="0"/>
        <w:jc w:val="center"/>
        <w:rPr>
          <w:b/>
        </w:rPr>
      </w:pPr>
      <w:r w:rsidRPr="00F82C08">
        <w:rPr>
          <w:b/>
        </w:rPr>
        <w:t>ПОЛОЖЕНИЕ</w:t>
      </w:r>
    </w:p>
    <w:p w:rsidR="00D830A8" w:rsidRPr="00F82C08" w:rsidRDefault="00D830A8" w:rsidP="00D830A8">
      <w:pPr>
        <w:widowControl w:val="0"/>
        <w:autoSpaceDE w:val="0"/>
        <w:jc w:val="center"/>
      </w:pPr>
      <w:r w:rsidRPr="00F82C08">
        <w:rPr>
          <w:b/>
        </w:rPr>
        <w:t xml:space="preserve">о порядке формирования, ведения, обязательного опубликования Перечня муниципального имущества муниципального образования  </w:t>
      </w:r>
      <w:r>
        <w:rPr>
          <w:b/>
        </w:rPr>
        <w:t>Пинчугский</w:t>
      </w:r>
      <w:r w:rsidRPr="00F82C08">
        <w:rPr>
          <w:b/>
        </w:rPr>
        <w:t xml:space="preserve"> сельсовет,</w:t>
      </w:r>
      <w:r w:rsidRPr="00F82C08">
        <w:t xml:space="preserve"> </w:t>
      </w:r>
      <w:r w:rsidRPr="00F82C08">
        <w:rPr>
          <w:b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830A8" w:rsidRPr="00F82C08" w:rsidRDefault="00D830A8" w:rsidP="00D830A8">
      <w:pPr>
        <w:widowControl w:val="0"/>
        <w:autoSpaceDE w:val="0"/>
      </w:pPr>
    </w:p>
    <w:p w:rsidR="00D830A8" w:rsidRPr="00F82C08" w:rsidRDefault="00D830A8" w:rsidP="00D830A8">
      <w:pPr>
        <w:widowControl w:val="0"/>
        <w:autoSpaceDE w:val="0"/>
        <w:jc w:val="center"/>
        <w:rPr>
          <w:b/>
        </w:rPr>
      </w:pPr>
      <w:r w:rsidRPr="00F82C08">
        <w:rPr>
          <w:b/>
        </w:rPr>
        <w:t>1. ОБЩИЕ ПОЛОЖЕНИЯ</w:t>
      </w:r>
    </w:p>
    <w:p w:rsidR="00D830A8" w:rsidRPr="00F82C08" w:rsidRDefault="00D830A8" w:rsidP="00D830A8">
      <w:pPr>
        <w:widowControl w:val="0"/>
        <w:autoSpaceDE w:val="0"/>
        <w:ind w:firstLine="567"/>
        <w:jc w:val="both"/>
      </w:pPr>
      <w:r w:rsidRPr="00F82C08">
        <w:t xml:space="preserve">1.1. Настоящее Положение определяет порядок формирования, ведения и обязательного опубликования Перечня муниципального имущества муниципального образования </w:t>
      </w:r>
      <w:r>
        <w:t>Пинчугский</w:t>
      </w:r>
      <w:r w:rsidRPr="00F82C08">
        <w:t xml:space="preserve"> сельсовет (далее – Перечень имущества),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830A8" w:rsidRPr="00F82C08" w:rsidRDefault="00D830A8" w:rsidP="00D830A8">
      <w:pPr>
        <w:widowControl w:val="0"/>
        <w:autoSpaceDE w:val="0"/>
        <w:ind w:right="135" w:firstLine="567"/>
        <w:jc w:val="both"/>
      </w:pPr>
      <w:r w:rsidRPr="00F82C08">
        <w:t>1.2. Муниципальное имущество, включенное в Перечень имущества,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830A8" w:rsidRPr="00F82C08" w:rsidRDefault="00D830A8" w:rsidP="00D830A8">
      <w:pPr>
        <w:widowControl w:val="0"/>
        <w:autoSpaceDE w:val="0"/>
        <w:ind w:right="135" w:firstLine="567"/>
        <w:jc w:val="both"/>
      </w:pPr>
      <w:r w:rsidRPr="00F82C08">
        <w:t>1.3. Муниципальное имущество, включенное в Перечень имущества, должно использоваться по целевому назначению.</w:t>
      </w:r>
    </w:p>
    <w:p w:rsidR="00D830A8" w:rsidRPr="00F82C08" w:rsidRDefault="00D830A8" w:rsidP="00D830A8">
      <w:pPr>
        <w:widowControl w:val="0"/>
        <w:autoSpaceDE w:val="0"/>
        <w:ind w:right="135" w:firstLine="567"/>
        <w:jc w:val="both"/>
      </w:pPr>
      <w:r w:rsidRPr="00F82C08">
        <w:t>1.4. Запрещается продажа имущества,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переуступка прав пользования им, передача прав пользования им в залог и внесение прав пользования в уставный капитал любых других субъектов хозяйственной деятельности.</w:t>
      </w:r>
    </w:p>
    <w:p w:rsidR="00D830A8" w:rsidRPr="00F82C08" w:rsidRDefault="00D830A8" w:rsidP="00D830A8">
      <w:pPr>
        <w:widowControl w:val="0"/>
        <w:autoSpaceDE w:val="0"/>
        <w:ind w:right="135" w:firstLine="567"/>
        <w:jc w:val="both"/>
      </w:pPr>
      <w:r w:rsidRPr="00F82C08">
        <w:t>1.5. Муниципальное имущество, включенное в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</w:p>
    <w:p w:rsidR="00D830A8" w:rsidRPr="00F82C08" w:rsidRDefault="00D830A8" w:rsidP="00D830A8">
      <w:pPr>
        <w:widowControl w:val="0"/>
        <w:autoSpaceDE w:val="0"/>
        <w:ind w:firstLine="567"/>
      </w:pPr>
    </w:p>
    <w:p w:rsidR="00D830A8" w:rsidRPr="00F82C08" w:rsidRDefault="00D830A8" w:rsidP="00D830A8">
      <w:pPr>
        <w:widowControl w:val="0"/>
        <w:autoSpaceDE w:val="0"/>
        <w:ind w:firstLine="567"/>
        <w:jc w:val="center"/>
        <w:rPr>
          <w:b/>
        </w:rPr>
      </w:pPr>
      <w:r w:rsidRPr="00F82C08">
        <w:rPr>
          <w:b/>
        </w:rPr>
        <w:t>2. ПОРЯДОК ФОРМИРОВАНИЯ, ВЕДЕНИЯ, ОБЯЗАТЕЛЬНОГО ОПУБЛИКОВАНИЯ ПЕРЕЧНЯ ИМУЩЕСТВА.</w:t>
      </w:r>
    </w:p>
    <w:p w:rsidR="00D830A8" w:rsidRPr="00F82C08" w:rsidRDefault="00D830A8" w:rsidP="00D830A8">
      <w:pPr>
        <w:widowControl w:val="0"/>
        <w:autoSpaceDE w:val="0"/>
        <w:ind w:right="142" w:firstLine="567"/>
        <w:jc w:val="both"/>
      </w:pPr>
      <w:r w:rsidRPr="00F82C08">
        <w:t>2.1.  имущество, включаемое в Перечень   должно:</w:t>
      </w:r>
    </w:p>
    <w:p w:rsidR="00D830A8" w:rsidRPr="00F82C08" w:rsidRDefault="00D830A8" w:rsidP="00D830A8">
      <w:pPr>
        <w:widowControl w:val="0"/>
        <w:autoSpaceDE w:val="0"/>
        <w:ind w:right="142" w:firstLine="567"/>
        <w:jc w:val="both"/>
      </w:pPr>
      <w:r w:rsidRPr="00F82C08">
        <w:t xml:space="preserve">- находиться в муниципальной собственности муниципального образования  </w:t>
      </w:r>
      <w:r>
        <w:t>Пинчугский</w:t>
      </w:r>
      <w:r w:rsidRPr="00F82C08">
        <w:t xml:space="preserve"> сельсовет (далее –  сельсовет) ;</w:t>
      </w:r>
    </w:p>
    <w:p w:rsidR="00D830A8" w:rsidRPr="00F82C08" w:rsidRDefault="00D830A8" w:rsidP="00D830A8">
      <w:pPr>
        <w:widowControl w:val="0"/>
        <w:autoSpaceDE w:val="0"/>
        <w:ind w:right="142" w:firstLine="567"/>
        <w:jc w:val="both"/>
      </w:pPr>
      <w:r w:rsidRPr="00F82C08">
        <w:t>- быть свободным от прав третьих лиц (за исключением имущественных прав субъектов малого и среднего предпринимательства).</w:t>
      </w:r>
    </w:p>
    <w:p w:rsidR="00D830A8" w:rsidRPr="00F82C08" w:rsidRDefault="00D830A8" w:rsidP="00D830A8">
      <w:pPr>
        <w:widowControl w:val="0"/>
        <w:autoSpaceDE w:val="0"/>
        <w:ind w:firstLine="567"/>
        <w:jc w:val="both"/>
      </w:pPr>
      <w:r w:rsidRPr="00F82C08">
        <w:t>2.2.</w:t>
      </w:r>
      <w:r w:rsidRPr="00F82C08">
        <w:rPr>
          <w:color w:val="000000"/>
        </w:rPr>
        <w:t xml:space="preserve"> Решение о включении муниципального имущества в Перечень и (или) о дополнении Перечня муниципального имущества принимает администрация  </w:t>
      </w:r>
      <w:r>
        <w:rPr>
          <w:color w:val="000000"/>
        </w:rPr>
        <w:t xml:space="preserve">Пинчугского </w:t>
      </w:r>
      <w:r w:rsidRPr="00F82C08">
        <w:rPr>
          <w:color w:val="000000"/>
        </w:rPr>
        <w:t>сельсовета.</w:t>
      </w:r>
    </w:p>
    <w:p w:rsidR="00D830A8" w:rsidRPr="00F82C08" w:rsidRDefault="00D830A8" w:rsidP="00D830A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C08">
        <w:rPr>
          <w:rFonts w:ascii="Times New Roman" w:hAnsi="Times New Roman" w:cs="Times New Roman"/>
          <w:color w:val="000000"/>
          <w:sz w:val="24"/>
          <w:szCs w:val="24"/>
        </w:rPr>
        <w:t xml:space="preserve">При рассмотрении вопроса о включении муниципального имущества в перечень </w:t>
      </w:r>
      <w:r w:rsidRPr="00F82C0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учитываются следующие критерии:</w:t>
      </w:r>
    </w:p>
    <w:p w:rsidR="00D830A8" w:rsidRPr="00F82C08" w:rsidRDefault="00D830A8" w:rsidP="00D830A8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F82C08">
        <w:rPr>
          <w:color w:val="000000"/>
        </w:rPr>
        <w:t>-имущество уже арендовано субъектом малого и среднего предпринимательства или может быть передано в аренду;</w:t>
      </w:r>
    </w:p>
    <w:p w:rsidR="00D830A8" w:rsidRPr="00F82C08" w:rsidRDefault="00D830A8" w:rsidP="00D830A8">
      <w:pPr>
        <w:shd w:val="clear" w:color="auto" w:fill="FFFFFF"/>
        <w:ind w:firstLine="567"/>
        <w:jc w:val="both"/>
        <w:textAlignment w:val="baseline"/>
      </w:pPr>
      <w:r w:rsidRPr="00F82C08">
        <w:rPr>
          <w:color w:val="000000"/>
        </w:rPr>
        <w:t>- имущество используется для осуществления социально и экономически значимых видов деятельности субъектом малого и среднего предпринимательства, нуждающейся в имущественной поддержке органами местного самоуправления  сельсовета.</w:t>
      </w:r>
    </w:p>
    <w:p w:rsidR="00D830A8" w:rsidRPr="00F82C08" w:rsidRDefault="00D830A8" w:rsidP="00D830A8">
      <w:pPr>
        <w:shd w:val="clear" w:color="auto" w:fill="FFFFFF"/>
        <w:ind w:firstLine="567"/>
        <w:jc w:val="both"/>
        <w:textAlignment w:val="baseline"/>
      </w:pPr>
      <w:r w:rsidRPr="00F82C08">
        <w:t xml:space="preserve">2.3.  Перечень имущества утверждается постановлением администрации  </w:t>
      </w:r>
      <w:r>
        <w:t>Пинчугского</w:t>
      </w:r>
      <w:r w:rsidRPr="00F82C08">
        <w:t xml:space="preserve"> сельсовета.</w:t>
      </w:r>
    </w:p>
    <w:p w:rsidR="00D830A8" w:rsidRPr="00F82C08" w:rsidRDefault="00D830A8" w:rsidP="00D830A8">
      <w:pPr>
        <w:pStyle w:val="af2"/>
        <w:jc w:val="both"/>
      </w:pPr>
      <w:r w:rsidRPr="00F82C08">
        <w:t>2.4. В Перечень имущества могут вноситься изменения, но не чаще одного раза в год по следующим основаниям:</w:t>
      </w:r>
    </w:p>
    <w:p w:rsidR="00D830A8" w:rsidRPr="00F82C08" w:rsidRDefault="00D830A8" w:rsidP="00D830A8">
      <w:pPr>
        <w:pStyle w:val="af2"/>
        <w:jc w:val="both"/>
      </w:pPr>
      <w:r w:rsidRPr="00F82C08">
        <w:t>- при зачислении в муниципальную казну объектов, находящихся в пользовании субъектов малого и среднего предпринимательства, прошедших процедуру государственной регистрации права муниципальной собственности после утверждения Перечня, и которые не подлежат отчуждению в порядке реализации преимущественного права на приобретение арендуемого имущества в соответствии с Федеральным законом от 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D830A8" w:rsidRPr="00F82C08" w:rsidRDefault="00D830A8" w:rsidP="00D830A8">
      <w:pPr>
        <w:pStyle w:val="af2"/>
        <w:jc w:val="both"/>
      </w:pPr>
      <w:r w:rsidRPr="00F82C08">
        <w:t xml:space="preserve">- при зачислении в муниципальную казну объектов, прошедших процедуру государственной регистрации права муниципальной собственности, не обремененных правами третьих лиц, при условии, что объекты не будут использоваться для размещения органов местного самоуправления, муниципальных унитарных предприятий и муниципальных учреждений. </w:t>
      </w:r>
    </w:p>
    <w:p w:rsidR="00D830A8" w:rsidRPr="00F82C08" w:rsidRDefault="00D830A8" w:rsidP="00D830A8">
      <w:pPr>
        <w:widowControl w:val="0"/>
        <w:autoSpaceDE w:val="0"/>
        <w:ind w:right="142" w:firstLine="567"/>
        <w:jc w:val="both"/>
      </w:pPr>
      <w:r w:rsidRPr="00F82C08">
        <w:t xml:space="preserve">2.7. Перечень и все изменения к нему подлежат обязательному опубликованию </w:t>
      </w:r>
      <w:r w:rsidRPr="00F82C08">
        <w:rPr>
          <w:rStyle w:val="s2"/>
        </w:rPr>
        <w:t xml:space="preserve">  в газете «</w:t>
      </w:r>
      <w:r>
        <w:rPr>
          <w:rStyle w:val="s2"/>
        </w:rPr>
        <w:t>Пинчугский</w:t>
      </w:r>
      <w:r w:rsidRPr="00F82C08">
        <w:rPr>
          <w:rStyle w:val="s2"/>
        </w:rPr>
        <w:t xml:space="preserve"> вестник» и подлежит размещению на официальном сайте  </w:t>
      </w:r>
      <w:r>
        <w:rPr>
          <w:rStyle w:val="s2"/>
        </w:rPr>
        <w:t>Пинчугского</w:t>
      </w:r>
      <w:r w:rsidRPr="00F82C08">
        <w:rPr>
          <w:rStyle w:val="s2"/>
        </w:rPr>
        <w:t xml:space="preserve"> сельсовета в сети Интернет.</w:t>
      </w:r>
      <w:r w:rsidRPr="00F82C08">
        <w:t xml:space="preserve"> </w:t>
      </w:r>
    </w:p>
    <w:p w:rsidR="00D830A8" w:rsidRPr="00F82C08" w:rsidRDefault="00D830A8" w:rsidP="00D830A8">
      <w:pPr>
        <w:widowControl w:val="0"/>
        <w:autoSpaceDE w:val="0"/>
        <w:ind w:right="142" w:firstLine="567"/>
        <w:jc w:val="both"/>
      </w:pPr>
      <w:r w:rsidRPr="00F82C08">
        <w:t xml:space="preserve">2.8. Обязательному опубликованию в информационном сообщении о Перечне муниципального имущества подлежат следующие сведения, за исключением случаев, предусмотренных законодательством Российской Федерации: </w:t>
      </w:r>
    </w:p>
    <w:p w:rsidR="00D830A8" w:rsidRPr="00F82C08" w:rsidRDefault="00D830A8" w:rsidP="00D830A8">
      <w:pPr>
        <w:widowControl w:val="0"/>
        <w:autoSpaceDE w:val="0"/>
        <w:ind w:right="142" w:firstLine="567"/>
        <w:jc w:val="both"/>
      </w:pPr>
      <w:r w:rsidRPr="00F82C08">
        <w:t>- наименование органа местного самоуправления, принявших решение о передаче во владение и (или) в пользование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реквизиты указанного решения;</w:t>
      </w:r>
    </w:p>
    <w:p w:rsidR="00D830A8" w:rsidRPr="00F82C08" w:rsidRDefault="00D830A8" w:rsidP="00D830A8">
      <w:pPr>
        <w:widowControl w:val="0"/>
        <w:autoSpaceDE w:val="0"/>
        <w:ind w:right="142" w:firstLine="567"/>
        <w:jc w:val="both"/>
      </w:pPr>
      <w:r w:rsidRPr="00F82C08">
        <w:t>- местонахождение объекта муниципального имущества;</w:t>
      </w:r>
    </w:p>
    <w:p w:rsidR="00D830A8" w:rsidRPr="00F82C08" w:rsidRDefault="00D830A8" w:rsidP="00D830A8">
      <w:pPr>
        <w:widowControl w:val="0"/>
        <w:autoSpaceDE w:val="0"/>
        <w:ind w:right="142" w:firstLine="567"/>
        <w:jc w:val="both"/>
      </w:pPr>
      <w:r w:rsidRPr="00F82C08">
        <w:t>- площадь объекта муниципального имущества;</w:t>
      </w:r>
    </w:p>
    <w:p w:rsidR="00D830A8" w:rsidRPr="00F82C08" w:rsidRDefault="00D830A8" w:rsidP="00D830A8">
      <w:pPr>
        <w:widowControl w:val="0"/>
        <w:autoSpaceDE w:val="0"/>
        <w:ind w:right="142" w:firstLine="567"/>
        <w:jc w:val="both"/>
        <w:rPr>
          <w:b/>
        </w:rPr>
      </w:pPr>
      <w:r w:rsidRPr="00F82C08">
        <w:t xml:space="preserve">- иные сведения, перечень которых устанавливается соответственно Правительством Российской Федерации, органами государственной власти  Красноярского края, органами местного самоуправления </w:t>
      </w:r>
      <w:r>
        <w:t>Пинчугского</w:t>
      </w:r>
      <w:r w:rsidRPr="00F82C08">
        <w:t xml:space="preserve"> сельсовета.</w:t>
      </w:r>
    </w:p>
    <w:p w:rsidR="00D830A8" w:rsidRPr="00F82C08" w:rsidRDefault="00D830A8" w:rsidP="00D830A8">
      <w:pPr>
        <w:widowControl w:val="0"/>
        <w:autoSpaceDE w:val="0"/>
        <w:ind w:right="142" w:firstLine="567"/>
        <w:jc w:val="center"/>
        <w:rPr>
          <w:b/>
        </w:rPr>
      </w:pPr>
    </w:p>
    <w:p w:rsidR="00D830A8" w:rsidRPr="00F82C08" w:rsidRDefault="00D830A8" w:rsidP="00D830A8">
      <w:pPr>
        <w:widowControl w:val="0"/>
        <w:autoSpaceDE w:val="0"/>
        <w:ind w:right="142" w:firstLine="567"/>
        <w:jc w:val="center"/>
      </w:pPr>
      <w:r w:rsidRPr="00F82C08">
        <w:rPr>
          <w:b/>
        </w:rPr>
        <w:t xml:space="preserve">3. ПОРЯДОК И УСЛОВИЯ ПРЕДОСТАВЛЕНИЯ В АРЕНДУ МУНИЦИПАЛЬНОГО ИМУЩЕСТВА МУНИЦИПАЛЬНОГО ОБРАЗОВАНИЯ  </w:t>
      </w:r>
      <w:r>
        <w:rPr>
          <w:b/>
        </w:rPr>
        <w:t>ПИНЧУГСКИЙ</w:t>
      </w:r>
      <w:r w:rsidRPr="00F82C08">
        <w:rPr>
          <w:b/>
        </w:rPr>
        <w:t xml:space="preserve"> СЕЛЬСОВЕТ, ВКЛЮЧЕННОГО В ПЕРЕЧЕНЬ ИМУЩЕСТВА.</w:t>
      </w:r>
    </w:p>
    <w:p w:rsidR="00D830A8" w:rsidRPr="00F82C08" w:rsidRDefault="00D830A8" w:rsidP="00D830A8">
      <w:pPr>
        <w:widowControl w:val="0"/>
        <w:tabs>
          <w:tab w:val="left" w:pos="4962"/>
        </w:tabs>
        <w:ind w:right="234" w:firstLine="567"/>
        <w:jc w:val="both"/>
      </w:pPr>
      <w:r w:rsidRPr="00F82C08">
        <w:t xml:space="preserve">3.1. Передача во временное владение и (или) пользование муниципального </w:t>
      </w:r>
      <w:r w:rsidRPr="00F82C08">
        <w:lastRenderedPageBreak/>
        <w:t xml:space="preserve">имущества, включенного в Перечень, осуществляется в соответствии с федеральными законами, законами  Красноярского края,  муниципальными правовыми актами </w:t>
      </w:r>
    </w:p>
    <w:p w:rsidR="00D830A8" w:rsidRPr="00F82C08" w:rsidRDefault="00D830A8" w:rsidP="00D830A8">
      <w:pPr>
        <w:widowControl w:val="0"/>
        <w:autoSpaceDE w:val="0"/>
        <w:ind w:right="142" w:firstLine="567"/>
        <w:jc w:val="both"/>
      </w:pPr>
      <w:r w:rsidRPr="00F82C08">
        <w:t>3.2. Предоставление в аренду  имущества, включенного в Перечень, осуществляется на основании договора аренды, заключаемого по итогам торгов, участниками которых могут быть только субъекты малого и среднего бизнеса.</w:t>
      </w:r>
    </w:p>
    <w:p w:rsidR="00D830A8" w:rsidRPr="00F82C08" w:rsidRDefault="00D830A8" w:rsidP="00D830A8">
      <w:pPr>
        <w:widowControl w:val="0"/>
        <w:autoSpaceDE w:val="0"/>
        <w:ind w:right="142" w:firstLine="567"/>
        <w:jc w:val="both"/>
      </w:pPr>
      <w:r w:rsidRPr="00F82C08">
        <w:t>3.3. Субъекты, претендующие на получение в аренду помещений, включенных в перечень имущества, должны относиться к категориям субъектов малого и среднего предпринимательства и соответствовать условиям, установленным статьей 4 Федерального закона от 24.07.2007 №209-ФЗ «О развитии малого и среднего предпринимательства в Российской Федерации».</w:t>
      </w:r>
    </w:p>
    <w:p w:rsidR="00D830A8" w:rsidRPr="00F82C08" w:rsidRDefault="00D830A8" w:rsidP="00D830A8">
      <w:pPr>
        <w:pStyle w:val="af2"/>
        <w:jc w:val="both"/>
      </w:pPr>
      <w:r w:rsidRPr="00F82C08">
        <w:t xml:space="preserve">        2.4.Торги на право заключения договоров аренды имущества, включенного в Перечень, проводит администрация сельсовета.</w:t>
      </w:r>
    </w:p>
    <w:p w:rsidR="00D830A8" w:rsidRPr="00F82C08" w:rsidRDefault="00D830A8" w:rsidP="00D830A8">
      <w:pPr>
        <w:pStyle w:val="af2"/>
        <w:jc w:val="both"/>
      </w:pPr>
      <w:r w:rsidRPr="00F82C08">
        <w:t>3.5. Не могут претендовать на получение в аренду помещений, включенных в Перечень имущества, субъекты малого и среднего бизнеса:</w:t>
      </w:r>
    </w:p>
    <w:p w:rsidR="00D830A8" w:rsidRPr="00F82C08" w:rsidRDefault="00D830A8" w:rsidP="00D830A8">
      <w:pPr>
        <w:widowControl w:val="0"/>
        <w:autoSpaceDE w:val="0"/>
        <w:ind w:right="142" w:firstLine="567"/>
        <w:jc w:val="both"/>
      </w:pPr>
      <w:r w:rsidRPr="00F82C08">
        <w:t>- находящиеся в стадии реорганизации, ликвидации или банкротства в соответствии с законодательством Российской Федерации;</w:t>
      </w:r>
    </w:p>
    <w:p w:rsidR="00D830A8" w:rsidRPr="00F82C08" w:rsidRDefault="00D830A8" w:rsidP="00D830A8">
      <w:pPr>
        <w:widowControl w:val="0"/>
        <w:autoSpaceDE w:val="0"/>
        <w:ind w:right="142" w:firstLine="567"/>
        <w:jc w:val="both"/>
      </w:pPr>
      <w:r w:rsidRPr="00F82C08">
        <w:t>- имеющие задолженность по налогам и сборам в бюджет всех уровней и во внебюджетные фонды;</w:t>
      </w:r>
    </w:p>
    <w:p w:rsidR="00D830A8" w:rsidRPr="00F82C08" w:rsidRDefault="00D830A8" w:rsidP="00D830A8">
      <w:pPr>
        <w:widowControl w:val="0"/>
        <w:autoSpaceDE w:val="0"/>
        <w:ind w:right="142" w:firstLine="567"/>
        <w:jc w:val="both"/>
      </w:pPr>
      <w:r w:rsidRPr="00F82C08">
        <w:t>- сообщившие о себе недостоверные сведения.</w:t>
      </w:r>
    </w:p>
    <w:p w:rsidR="00D830A8" w:rsidRPr="00F82C08" w:rsidRDefault="00D830A8" w:rsidP="00D830A8">
      <w:pPr>
        <w:widowControl w:val="0"/>
        <w:autoSpaceDE w:val="0"/>
        <w:ind w:firstLine="567"/>
      </w:pPr>
      <w:r w:rsidRPr="00F82C08">
        <w:t>3.6. Отказ в предоставлении в аренду помещений, включенных в Перечень имущества, может быть обжалован субъектами в судебном порядке.</w:t>
      </w:r>
    </w:p>
    <w:p w:rsidR="00D830A8" w:rsidRPr="00F82C08" w:rsidRDefault="00D830A8" w:rsidP="00D830A8">
      <w:pPr>
        <w:ind w:firstLine="567"/>
      </w:pPr>
    </w:p>
    <w:p w:rsidR="00D830A8" w:rsidRPr="00F82C08" w:rsidRDefault="00D830A8" w:rsidP="00D830A8">
      <w:pPr>
        <w:ind w:firstLine="567"/>
      </w:pPr>
    </w:p>
    <w:p w:rsidR="00D830A8" w:rsidRPr="00F82C08" w:rsidRDefault="00D830A8" w:rsidP="00D830A8"/>
    <w:p w:rsidR="00D830A8" w:rsidRDefault="00D830A8" w:rsidP="00D830A8"/>
    <w:p w:rsidR="00D830A8" w:rsidRDefault="00D830A8" w:rsidP="00D830A8"/>
    <w:p w:rsidR="00D830A8" w:rsidRDefault="00D830A8" w:rsidP="00D830A8"/>
    <w:p w:rsidR="00D830A8" w:rsidRDefault="00D830A8" w:rsidP="00D830A8"/>
    <w:p w:rsidR="00D830A8" w:rsidRDefault="00D830A8" w:rsidP="00D830A8"/>
    <w:p w:rsidR="00D830A8" w:rsidRDefault="00D830A8" w:rsidP="00D830A8"/>
    <w:p w:rsidR="00D830A8" w:rsidRDefault="00D830A8" w:rsidP="00D830A8"/>
    <w:p w:rsidR="00D830A8" w:rsidRDefault="00D830A8" w:rsidP="00D830A8"/>
    <w:p w:rsidR="00D830A8" w:rsidRDefault="00D830A8" w:rsidP="00D830A8"/>
    <w:p w:rsidR="00D830A8" w:rsidRDefault="00D830A8" w:rsidP="00D830A8"/>
    <w:p w:rsidR="00D830A8" w:rsidRDefault="00D830A8" w:rsidP="00D830A8"/>
    <w:p w:rsidR="00D830A8" w:rsidRDefault="00D830A8" w:rsidP="00D830A8"/>
    <w:p w:rsidR="00D830A8" w:rsidRDefault="00D830A8" w:rsidP="00D830A8"/>
    <w:p w:rsidR="00D830A8" w:rsidRDefault="00D830A8" w:rsidP="00D830A8"/>
    <w:p w:rsidR="00D830A8" w:rsidRDefault="00D830A8" w:rsidP="00D830A8"/>
    <w:p w:rsidR="00D830A8" w:rsidRDefault="00D830A8" w:rsidP="00D830A8"/>
    <w:p w:rsidR="00D830A8" w:rsidRDefault="00D830A8" w:rsidP="00D830A8"/>
    <w:p w:rsidR="00D830A8" w:rsidRDefault="00D830A8" w:rsidP="00D830A8"/>
    <w:p w:rsidR="00D830A8" w:rsidRDefault="00D830A8" w:rsidP="00D830A8"/>
    <w:p w:rsidR="00D830A8" w:rsidRDefault="00D830A8" w:rsidP="00D830A8"/>
    <w:p w:rsidR="00D830A8" w:rsidRDefault="00D830A8" w:rsidP="00D830A8"/>
    <w:p w:rsidR="00D830A8" w:rsidRDefault="00D830A8" w:rsidP="00D830A8"/>
    <w:p w:rsidR="00D830A8" w:rsidRDefault="00D830A8" w:rsidP="00D830A8"/>
    <w:p w:rsidR="00D830A8" w:rsidRDefault="00D830A8" w:rsidP="00D830A8"/>
    <w:p w:rsidR="00D830A8" w:rsidRDefault="00D830A8" w:rsidP="00D830A8"/>
    <w:p w:rsidR="00D830A8" w:rsidRDefault="00D830A8" w:rsidP="00D830A8"/>
    <w:p w:rsidR="00D830A8" w:rsidRDefault="00D830A8" w:rsidP="00D830A8"/>
    <w:p w:rsidR="00D830A8" w:rsidRDefault="00D830A8" w:rsidP="00D830A8"/>
    <w:p w:rsidR="00D830A8" w:rsidRDefault="00D830A8" w:rsidP="00D830A8"/>
    <w:p w:rsidR="00D830A8" w:rsidRPr="00F82C08" w:rsidRDefault="00D830A8" w:rsidP="00D830A8"/>
    <w:p w:rsidR="00D830A8" w:rsidRPr="00F82C08" w:rsidRDefault="00D830A8" w:rsidP="00D830A8"/>
    <w:p w:rsidR="00D830A8" w:rsidRPr="00F82C08" w:rsidRDefault="00D830A8" w:rsidP="00D830A8"/>
    <w:p w:rsidR="00D830A8" w:rsidRPr="00F82C08" w:rsidRDefault="00D830A8" w:rsidP="00D830A8">
      <w:pPr>
        <w:jc w:val="right"/>
      </w:pPr>
    </w:p>
    <w:p w:rsidR="00D830A8" w:rsidRPr="00F82C08" w:rsidRDefault="00D830A8" w:rsidP="00D830A8">
      <w:pPr>
        <w:jc w:val="right"/>
      </w:pPr>
      <w:r w:rsidRPr="00F82C08">
        <w:t>Приложение № 1</w:t>
      </w:r>
    </w:p>
    <w:p w:rsidR="00D830A8" w:rsidRPr="00F82C08" w:rsidRDefault="00D830A8" w:rsidP="00D830A8">
      <w:pPr>
        <w:jc w:val="right"/>
      </w:pPr>
      <w:r w:rsidRPr="00F82C08">
        <w:t xml:space="preserve">к Положению о порядке формирования, ведения, </w:t>
      </w:r>
    </w:p>
    <w:p w:rsidR="00D830A8" w:rsidRPr="00F82C08" w:rsidRDefault="00D830A8" w:rsidP="00D830A8">
      <w:pPr>
        <w:jc w:val="right"/>
      </w:pPr>
      <w:r w:rsidRPr="00F82C08">
        <w:t xml:space="preserve">обязательного опубликования Перечня муниципального имущества </w:t>
      </w:r>
    </w:p>
    <w:p w:rsidR="00D830A8" w:rsidRPr="00F82C08" w:rsidRDefault="00D830A8" w:rsidP="00D830A8">
      <w:pPr>
        <w:jc w:val="right"/>
      </w:pPr>
      <w:r w:rsidRPr="00F82C08">
        <w:t xml:space="preserve">муниципального образования  </w:t>
      </w:r>
      <w:r>
        <w:t>Пинчугский</w:t>
      </w:r>
      <w:r w:rsidRPr="00F82C08">
        <w:t xml:space="preserve"> сельсовет, свободного от прав третьих лиц </w:t>
      </w:r>
    </w:p>
    <w:p w:rsidR="00D830A8" w:rsidRPr="00F82C08" w:rsidRDefault="00D830A8" w:rsidP="00D830A8">
      <w:pPr>
        <w:jc w:val="right"/>
      </w:pPr>
      <w:r w:rsidRPr="00F82C08">
        <w:t>(за исключением имущественных прав субъектов малого</w:t>
      </w:r>
    </w:p>
    <w:p w:rsidR="00D830A8" w:rsidRPr="00F82C08" w:rsidRDefault="00D830A8" w:rsidP="00D830A8">
      <w:pPr>
        <w:jc w:val="right"/>
      </w:pPr>
      <w:r w:rsidRPr="00F82C08">
        <w:t xml:space="preserve"> и среднего предпринимательства), предназначенного для передачи</w:t>
      </w:r>
    </w:p>
    <w:p w:rsidR="00D830A8" w:rsidRPr="00F82C08" w:rsidRDefault="00D830A8" w:rsidP="00D830A8">
      <w:pPr>
        <w:jc w:val="right"/>
      </w:pPr>
      <w:r w:rsidRPr="00F82C08">
        <w:t xml:space="preserve"> во владение и (или) в пользование на долгосрочной основе </w:t>
      </w:r>
    </w:p>
    <w:p w:rsidR="00D830A8" w:rsidRPr="00F82C08" w:rsidRDefault="00D830A8" w:rsidP="00D830A8">
      <w:pPr>
        <w:jc w:val="right"/>
      </w:pPr>
      <w:r w:rsidRPr="00F82C08">
        <w:t>субъектам малого и среднего предпринимательства и организациям,</w:t>
      </w:r>
    </w:p>
    <w:p w:rsidR="00D830A8" w:rsidRPr="00F82C08" w:rsidRDefault="00D830A8" w:rsidP="00D830A8">
      <w:pPr>
        <w:jc w:val="right"/>
      </w:pPr>
      <w:r w:rsidRPr="00F82C08">
        <w:t xml:space="preserve">образующим инфраструктуру поддержки субъектов малого </w:t>
      </w:r>
    </w:p>
    <w:p w:rsidR="00D830A8" w:rsidRPr="00F82C08" w:rsidRDefault="00D830A8" w:rsidP="00D830A8">
      <w:pPr>
        <w:jc w:val="right"/>
      </w:pPr>
      <w:r w:rsidRPr="00F82C08">
        <w:t>и среднего предпринимательства</w:t>
      </w:r>
    </w:p>
    <w:p w:rsidR="00D830A8" w:rsidRPr="00F82C08" w:rsidRDefault="00D830A8" w:rsidP="00D830A8"/>
    <w:p w:rsidR="00D830A8" w:rsidRPr="00F82C08" w:rsidRDefault="00D830A8" w:rsidP="00D830A8">
      <w:pPr>
        <w:jc w:val="center"/>
      </w:pPr>
      <w:r w:rsidRPr="00F82C08">
        <w:t>ПЕРЕЧЕНЬ</w:t>
      </w:r>
      <w:r w:rsidRPr="00F82C08">
        <w:br/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830A8" w:rsidRPr="00F82C08" w:rsidRDefault="00D830A8" w:rsidP="00D830A8">
      <w:pPr>
        <w:jc w:val="center"/>
      </w:pPr>
    </w:p>
    <w:tbl>
      <w:tblPr>
        <w:tblW w:w="5000" w:type="pct"/>
        <w:tblLook w:val="0000"/>
      </w:tblPr>
      <w:tblGrid>
        <w:gridCol w:w="519"/>
        <w:gridCol w:w="1619"/>
        <w:gridCol w:w="2462"/>
        <w:gridCol w:w="1295"/>
        <w:gridCol w:w="1750"/>
        <w:gridCol w:w="1641"/>
      </w:tblGrid>
      <w:tr w:rsidR="00D830A8" w:rsidRPr="00F82C08" w:rsidTr="00EB5FC7">
        <w:trPr>
          <w:trHeight w:val="976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A8" w:rsidRPr="00F82C08" w:rsidRDefault="00D830A8" w:rsidP="00EB5FC7">
            <w:pPr>
              <w:jc w:val="center"/>
            </w:pPr>
            <w:r w:rsidRPr="00F82C08">
              <w:t>№</w:t>
            </w:r>
          </w:p>
          <w:p w:rsidR="00D830A8" w:rsidRPr="00F82C08" w:rsidRDefault="00D830A8" w:rsidP="00EB5FC7">
            <w:pPr>
              <w:jc w:val="center"/>
            </w:pPr>
            <w:r w:rsidRPr="00F82C08">
              <w:t>п/п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A8" w:rsidRDefault="00D830A8" w:rsidP="00EB5FC7">
            <w:pPr>
              <w:jc w:val="center"/>
            </w:pPr>
          </w:p>
          <w:p w:rsidR="00D830A8" w:rsidRPr="00F82C08" w:rsidRDefault="00D830A8" w:rsidP="00EB5FC7">
            <w:pPr>
              <w:jc w:val="center"/>
            </w:pPr>
            <w:r>
              <w:t xml:space="preserve">Наименование объекта </w:t>
            </w: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A8" w:rsidRPr="00F82C08" w:rsidRDefault="00D830A8" w:rsidP="00EB5FC7">
            <w:pPr>
              <w:jc w:val="center"/>
            </w:pPr>
            <w:r>
              <w:t xml:space="preserve"> </w:t>
            </w:r>
          </w:p>
          <w:p w:rsidR="00D830A8" w:rsidRPr="00F82C08" w:rsidRDefault="00D830A8" w:rsidP="00EB5FC7">
            <w:pPr>
              <w:rPr>
                <w:b/>
              </w:rPr>
            </w:pPr>
            <w:r w:rsidRPr="00F82C08">
              <w:t> </w:t>
            </w:r>
            <w:r w:rsidRPr="00F82C08">
              <w:rPr>
                <w:rStyle w:val="ac"/>
              </w:rPr>
              <w:t>Идентификационные характеристики объекта (кадастровый ном</w:t>
            </w:r>
            <w:r>
              <w:rPr>
                <w:rStyle w:val="ac"/>
              </w:rPr>
              <w:t>ер, идентификационный номер, адрес</w:t>
            </w:r>
            <w:r w:rsidRPr="00F82C08">
              <w:rPr>
                <w:rStyle w:val="ac"/>
              </w:rPr>
              <w:t>.)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A8" w:rsidRPr="00F82C08" w:rsidRDefault="00D830A8" w:rsidP="00EB5FC7">
            <w:pPr>
              <w:jc w:val="both"/>
              <w:rPr>
                <w:b/>
              </w:rPr>
            </w:pPr>
            <w:r w:rsidRPr="00F82C08">
              <w:rPr>
                <w:rStyle w:val="ac"/>
              </w:rPr>
              <w:t xml:space="preserve">Техничес кие характе-ристики объекта, год постройки (выпуска) 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A8" w:rsidRPr="00F82C08" w:rsidRDefault="00D830A8" w:rsidP="00EB5FC7">
            <w:pPr>
              <w:jc w:val="both"/>
              <w:rPr>
                <w:b/>
              </w:rPr>
            </w:pPr>
            <w:r w:rsidRPr="00F82C08">
              <w:t> </w:t>
            </w:r>
            <w:r w:rsidRPr="00F82C08">
              <w:rPr>
                <w:rStyle w:val="ac"/>
              </w:rPr>
              <w:t xml:space="preserve">Цель использования объекта при сдаче его в аренду </w:t>
            </w:r>
            <w:r>
              <w:rPr>
                <w:rStyle w:val="ac"/>
              </w:rPr>
              <w:t xml:space="preserve"> 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A8" w:rsidRPr="00F82C08" w:rsidRDefault="00D830A8" w:rsidP="00EB5FC7">
            <w:pPr>
              <w:jc w:val="both"/>
              <w:rPr>
                <w:b/>
              </w:rPr>
            </w:pPr>
            <w:r w:rsidRPr="00F82C08">
              <w:rPr>
                <w:rStyle w:val="ac"/>
              </w:rPr>
              <w:t xml:space="preserve">Примечание, в том числе сведения о </w:t>
            </w:r>
            <w:r>
              <w:rPr>
                <w:rStyle w:val="ac"/>
              </w:rPr>
              <w:t xml:space="preserve"> </w:t>
            </w:r>
            <w:r w:rsidRPr="00F82C08">
              <w:rPr>
                <w:rStyle w:val="ac"/>
              </w:rPr>
              <w:t xml:space="preserve"> сроке действия договора аренды, </w:t>
            </w:r>
            <w:r>
              <w:rPr>
                <w:rStyle w:val="ac"/>
              </w:rPr>
              <w:t xml:space="preserve"> обременениях</w:t>
            </w:r>
            <w:r w:rsidRPr="00F82C08">
              <w:rPr>
                <w:b/>
              </w:rPr>
              <w:t xml:space="preserve"> </w:t>
            </w:r>
          </w:p>
        </w:tc>
      </w:tr>
      <w:tr w:rsidR="00D830A8" w:rsidRPr="00F82C08" w:rsidTr="00EB5FC7">
        <w:trPr>
          <w:trHeight w:val="30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A8" w:rsidRPr="00F82C08" w:rsidRDefault="00D830A8" w:rsidP="00EB5FC7">
            <w:pPr>
              <w:snapToGrid w:val="0"/>
              <w:jc w:val="center"/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A8" w:rsidRPr="00F82C08" w:rsidRDefault="00D830A8" w:rsidP="00EB5FC7">
            <w:pPr>
              <w:snapToGrid w:val="0"/>
              <w:jc w:val="center"/>
            </w:pP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A8" w:rsidRPr="00F82C08" w:rsidRDefault="00D830A8" w:rsidP="00EB5FC7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A8" w:rsidRPr="00F82C08" w:rsidRDefault="00D830A8" w:rsidP="00EB5FC7">
            <w:pPr>
              <w:snapToGrid w:val="0"/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A8" w:rsidRPr="00F82C08" w:rsidRDefault="00D830A8" w:rsidP="00EB5FC7">
            <w:pPr>
              <w:snapToGrid w:val="0"/>
              <w:jc w:val="center"/>
            </w:pPr>
          </w:p>
          <w:p w:rsidR="00D830A8" w:rsidRPr="00F82C08" w:rsidRDefault="00D830A8" w:rsidP="00EB5FC7">
            <w:pPr>
              <w:jc w:val="center"/>
            </w:pPr>
          </w:p>
        </w:tc>
      </w:tr>
      <w:tr w:rsidR="00D830A8" w:rsidRPr="00F82C08" w:rsidTr="00EB5FC7">
        <w:trPr>
          <w:trHeight w:val="30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A8" w:rsidRPr="00F82C08" w:rsidRDefault="00D830A8" w:rsidP="00EB5FC7">
            <w:pPr>
              <w:snapToGrid w:val="0"/>
              <w:jc w:val="center"/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A8" w:rsidRPr="00F82C08" w:rsidRDefault="00D830A8" w:rsidP="00EB5FC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A8" w:rsidRPr="00F82C08" w:rsidRDefault="00D830A8" w:rsidP="00EB5FC7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A8" w:rsidRPr="00F82C08" w:rsidRDefault="00D830A8" w:rsidP="00EB5FC7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A8" w:rsidRPr="00F82C08" w:rsidRDefault="00D830A8" w:rsidP="00EB5FC7">
            <w:pPr>
              <w:snapToGrid w:val="0"/>
              <w:jc w:val="center"/>
            </w:pPr>
          </w:p>
        </w:tc>
      </w:tr>
      <w:tr w:rsidR="00D830A8" w:rsidRPr="00F82C08" w:rsidTr="00EB5FC7">
        <w:trPr>
          <w:trHeight w:val="30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A8" w:rsidRPr="00F82C08" w:rsidRDefault="00D830A8" w:rsidP="00EB5FC7">
            <w:pPr>
              <w:snapToGrid w:val="0"/>
              <w:jc w:val="center"/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A8" w:rsidRPr="00F82C08" w:rsidRDefault="00D830A8" w:rsidP="00EB5FC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A8" w:rsidRPr="00F82C08" w:rsidRDefault="00D830A8" w:rsidP="00EB5FC7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A8" w:rsidRPr="00F82C08" w:rsidRDefault="00D830A8" w:rsidP="00EB5FC7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A8" w:rsidRPr="00F82C08" w:rsidRDefault="00D830A8" w:rsidP="00EB5FC7">
            <w:pPr>
              <w:snapToGrid w:val="0"/>
              <w:jc w:val="center"/>
            </w:pPr>
          </w:p>
        </w:tc>
      </w:tr>
      <w:tr w:rsidR="00D830A8" w:rsidRPr="00F82C08" w:rsidTr="00EB5FC7">
        <w:trPr>
          <w:trHeight w:val="30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A8" w:rsidRPr="00F82C08" w:rsidRDefault="00D830A8" w:rsidP="00EB5FC7">
            <w:pPr>
              <w:snapToGrid w:val="0"/>
              <w:jc w:val="center"/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A8" w:rsidRPr="00F82C08" w:rsidRDefault="00D830A8" w:rsidP="00EB5FC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A8" w:rsidRPr="00F82C08" w:rsidRDefault="00D830A8" w:rsidP="00EB5FC7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A8" w:rsidRPr="00F82C08" w:rsidRDefault="00D830A8" w:rsidP="00EB5FC7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A8" w:rsidRPr="00F82C08" w:rsidRDefault="00D830A8" w:rsidP="00EB5FC7">
            <w:pPr>
              <w:snapToGrid w:val="0"/>
              <w:jc w:val="center"/>
            </w:pPr>
          </w:p>
        </w:tc>
      </w:tr>
    </w:tbl>
    <w:p w:rsidR="00D830A8" w:rsidRPr="00F82C08" w:rsidRDefault="00D830A8" w:rsidP="00D830A8">
      <w:pPr>
        <w:ind w:right="201"/>
        <w:jc w:val="both"/>
        <w:rPr>
          <w:b/>
        </w:rPr>
      </w:pPr>
    </w:p>
    <w:p w:rsidR="00D830A8" w:rsidRDefault="00D830A8" w:rsidP="00D830A8">
      <w:pPr>
        <w:pStyle w:val="pmargintb3"/>
        <w:spacing w:before="0" w:after="0"/>
        <w:ind w:firstLine="0"/>
        <w:jc w:val="center"/>
        <w:rPr>
          <w:rStyle w:val="s10"/>
          <w:b/>
          <w:sz w:val="26"/>
          <w:szCs w:val="26"/>
        </w:rPr>
      </w:pPr>
    </w:p>
    <w:p w:rsidR="00D830A8" w:rsidRDefault="00D830A8" w:rsidP="00D830A8">
      <w:pPr>
        <w:pStyle w:val="pmargintb3"/>
        <w:spacing w:before="0" w:after="0"/>
        <w:ind w:firstLine="0"/>
        <w:jc w:val="center"/>
        <w:rPr>
          <w:rStyle w:val="s10"/>
          <w:b/>
          <w:sz w:val="26"/>
          <w:szCs w:val="26"/>
        </w:rPr>
      </w:pPr>
    </w:p>
    <w:p w:rsidR="00D830A8" w:rsidRDefault="00D830A8" w:rsidP="00D830A8">
      <w:pPr>
        <w:pStyle w:val="pmargintb3"/>
        <w:spacing w:before="0" w:after="0"/>
        <w:ind w:firstLine="0"/>
        <w:jc w:val="center"/>
        <w:rPr>
          <w:rStyle w:val="s10"/>
          <w:b/>
          <w:sz w:val="26"/>
          <w:szCs w:val="26"/>
        </w:rPr>
      </w:pPr>
    </w:p>
    <w:p w:rsidR="00D830A8" w:rsidRDefault="00D830A8" w:rsidP="00D830A8">
      <w:pPr>
        <w:pStyle w:val="pmargintb3"/>
        <w:spacing w:before="0" w:after="0"/>
        <w:ind w:firstLine="0"/>
        <w:jc w:val="center"/>
        <w:rPr>
          <w:rStyle w:val="s10"/>
          <w:b/>
          <w:sz w:val="26"/>
          <w:szCs w:val="26"/>
        </w:rPr>
      </w:pPr>
    </w:p>
    <w:p w:rsidR="00D830A8" w:rsidRDefault="00D830A8" w:rsidP="00D830A8">
      <w:pPr>
        <w:pStyle w:val="pmargintb3"/>
        <w:spacing w:before="0" w:after="0"/>
        <w:ind w:firstLine="0"/>
        <w:jc w:val="center"/>
        <w:rPr>
          <w:rStyle w:val="s10"/>
          <w:b/>
          <w:sz w:val="26"/>
          <w:szCs w:val="26"/>
        </w:rPr>
      </w:pPr>
    </w:p>
    <w:p w:rsidR="00D830A8" w:rsidRPr="00531404" w:rsidRDefault="00D830A8" w:rsidP="00D830A8">
      <w:pPr>
        <w:pStyle w:val="pmargintb3"/>
        <w:spacing w:before="0" w:after="0"/>
        <w:ind w:firstLine="0"/>
        <w:jc w:val="center"/>
        <w:rPr>
          <w:b/>
          <w:sz w:val="26"/>
          <w:szCs w:val="26"/>
        </w:rPr>
      </w:pPr>
      <w:r>
        <w:rPr>
          <w:rStyle w:val="s10"/>
          <w:b/>
          <w:sz w:val="26"/>
          <w:szCs w:val="26"/>
        </w:rPr>
        <w:lastRenderedPageBreak/>
        <w:t>ПИНЧУГСКИЙ</w:t>
      </w:r>
      <w:r w:rsidRPr="00531404">
        <w:rPr>
          <w:rStyle w:val="s10"/>
          <w:b/>
          <w:sz w:val="26"/>
          <w:szCs w:val="26"/>
        </w:rPr>
        <w:t>СЕЛЬСКИЙ СОВЕТ ДЕПУТАТОВ</w:t>
      </w:r>
    </w:p>
    <w:p w:rsidR="00D830A8" w:rsidRPr="00531404" w:rsidRDefault="00D830A8" w:rsidP="00D830A8">
      <w:pPr>
        <w:pStyle w:val="p1"/>
        <w:spacing w:before="0" w:beforeAutospacing="0" w:after="0" w:afterAutospacing="0"/>
        <w:jc w:val="center"/>
        <w:rPr>
          <w:sz w:val="26"/>
          <w:szCs w:val="26"/>
        </w:rPr>
      </w:pPr>
      <w:r w:rsidRPr="00531404">
        <w:rPr>
          <w:rStyle w:val="s10"/>
          <w:b/>
          <w:sz w:val="26"/>
          <w:szCs w:val="26"/>
        </w:rPr>
        <w:t>БОГУЧАНСКОГО РАЙОНА</w:t>
      </w:r>
    </w:p>
    <w:p w:rsidR="00D830A8" w:rsidRDefault="00D830A8" w:rsidP="00D830A8">
      <w:pPr>
        <w:pStyle w:val="p1"/>
        <w:spacing w:before="0" w:beforeAutospacing="0" w:after="0" w:afterAutospacing="0"/>
        <w:jc w:val="center"/>
        <w:rPr>
          <w:rStyle w:val="s10"/>
          <w:b/>
          <w:sz w:val="26"/>
          <w:szCs w:val="26"/>
        </w:rPr>
      </w:pPr>
      <w:r w:rsidRPr="00531404">
        <w:rPr>
          <w:rStyle w:val="s10"/>
          <w:b/>
          <w:sz w:val="26"/>
          <w:szCs w:val="26"/>
        </w:rPr>
        <w:t>КРАСНОЯРСКОГО КРАЯ</w:t>
      </w:r>
    </w:p>
    <w:p w:rsidR="00D830A8" w:rsidRPr="00531404" w:rsidRDefault="00D830A8" w:rsidP="00D830A8">
      <w:pPr>
        <w:pStyle w:val="p1"/>
        <w:spacing w:before="0" w:beforeAutospacing="0" w:after="0" w:afterAutospacing="0"/>
        <w:jc w:val="center"/>
        <w:rPr>
          <w:rStyle w:val="s10"/>
          <w:b/>
          <w:sz w:val="26"/>
          <w:szCs w:val="26"/>
        </w:rPr>
      </w:pPr>
    </w:p>
    <w:p w:rsidR="00D830A8" w:rsidRDefault="00D830A8" w:rsidP="00D830A8">
      <w:pPr>
        <w:pStyle w:val="p2"/>
        <w:jc w:val="center"/>
        <w:rPr>
          <w:rStyle w:val="s10"/>
          <w:b/>
          <w:sz w:val="26"/>
          <w:szCs w:val="26"/>
        </w:rPr>
      </w:pPr>
      <w:r>
        <w:rPr>
          <w:rStyle w:val="s10"/>
          <w:b/>
          <w:sz w:val="26"/>
          <w:szCs w:val="26"/>
        </w:rPr>
        <w:t>РЕШЕНИ</w:t>
      </w:r>
      <w:r w:rsidRPr="00531404">
        <w:rPr>
          <w:rStyle w:val="s10"/>
          <w:b/>
          <w:sz w:val="26"/>
          <w:szCs w:val="26"/>
        </w:rPr>
        <w:t>Е</w:t>
      </w:r>
    </w:p>
    <w:p w:rsidR="00D830A8" w:rsidRPr="00531404" w:rsidRDefault="00D830A8" w:rsidP="00D830A8">
      <w:pPr>
        <w:pStyle w:val="p2"/>
        <w:rPr>
          <w:sz w:val="26"/>
          <w:szCs w:val="26"/>
        </w:rPr>
      </w:pPr>
      <w:r>
        <w:rPr>
          <w:rStyle w:val="s10"/>
          <w:sz w:val="26"/>
          <w:szCs w:val="26"/>
        </w:rPr>
        <w:t>09.09.2020</w:t>
      </w:r>
      <w:r w:rsidRPr="00531404">
        <w:rPr>
          <w:rStyle w:val="s10"/>
          <w:sz w:val="26"/>
          <w:szCs w:val="26"/>
        </w:rPr>
        <w:t xml:space="preserve">              </w:t>
      </w:r>
      <w:r>
        <w:rPr>
          <w:rStyle w:val="s10"/>
          <w:sz w:val="26"/>
          <w:szCs w:val="26"/>
        </w:rPr>
        <w:t xml:space="preserve">                       </w:t>
      </w:r>
      <w:r w:rsidRPr="00531404">
        <w:rPr>
          <w:rStyle w:val="s10"/>
          <w:sz w:val="26"/>
          <w:szCs w:val="26"/>
        </w:rPr>
        <w:t xml:space="preserve"> </w:t>
      </w:r>
      <w:r>
        <w:rPr>
          <w:rStyle w:val="s10"/>
          <w:sz w:val="26"/>
          <w:szCs w:val="26"/>
        </w:rPr>
        <w:t xml:space="preserve">          </w:t>
      </w:r>
      <w:r w:rsidRPr="00531404">
        <w:rPr>
          <w:rStyle w:val="s10"/>
          <w:sz w:val="26"/>
          <w:szCs w:val="26"/>
        </w:rPr>
        <w:t xml:space="preserve">п. </w:t>
      </w:r>
      <w:r>
        <w:rPr>
          <w:rStyle w:val="s10"/>
          <w:sz w:val="26"/>
          <w:szCs w:val="26"/>
        </w:rPr>
        <w:t>Пинчуга</w:t>
      </w:r>
      <w:r w:rsidRPr="00531404">
        <w:rPr>
          <w:rStyle w:val="s10"/>
          <w:sz w:val="26"/>
          <w:szCs w:val="26"/>
        </w:rPr>
        <w:t xml:space="preserve">                                   № </w:t>
      </w:r>
      <w:r>
        <w:rPr>
          <w:rStyle w:val="s10"/>
          <w:sz w:val="26"/>
          <w:szCs w:val="26"/>
        </w:rPr>
        <w:t>18</w:t>
      </w:r>
      <w:r w:rsidRPr="00531404">
        <w:rPr>
          <w:rStyle w:val="s10"/>
          <w:sz w:val="26"/>
          <w:szCs w:val="26"/>
        </w:rPr>
        <w:t xml:space="preserve">  </w:t>
      </w:r>
    </w:p>
    <w:p w:rsidR="00D830A8" w:rsidRPr="006A5968" w:rsidRDefault="00D830A8" w:rsidP="00D830A8">
      <w:pPr>
        <w:pStyle w:val="62"/>
        <w:shd w:val="clear" w:color="auto" w:fill="auto"/>
        <w:tabs>
          <w:tab w:val="left" w:leader="underscore" w:pos="562"/>
          <w:tab w:val="left" w:leader="underscore" w:pos="2113"/>
          <w:tab w:val="left" w:leader="underscore" w:pos="2586"/>
          <w:tab w:val="left" w:pos="4028"/>
          <w:tab w:val="center" w:pos="8425"/>
        </w:tabs>
        <w:spacing w:after="0" w:line="240" w:lineRule="auto"/>
        <w:ind w:right="1" w:firstLine="709"/>
        <w:rPr>
          <w:sz w:val="28"/>
          <w:szCs w:val="28"/>
        </w:rPr>
      </w:pPr>
    </w:p>
    <w:p w:rsidR="00D830A8" w:rsidRPr="004E6D38" w:rsidRDefault="00D830A8" w:rsidP="00D830A8">
      <w:pPr>
        <w:pStyle w:val="18"/>
        <w:shd w:val="clear" w:color="auto" w:fill="auto"/>
        <w:spacing w:after="0" w:line="240" w:lineRule="auto"/>
        <w:ind w:right="1" w:firstLine="709"/>
        <w:jc w:val="both"/>
        <w:rPr>
          <w:b/>
          <w:sz w:val="28"/>
          <w:szCs w:val="28"/>
        </w:rPr>
      </w:pPr>
      <w:r w:rsidRPr="004E6D38">
        <w:rPr>
          <w:b/>
          <w:sz w:val="28"/>
          <w:szCs w:val="28"/>
        </w:rPr>
        <w:t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собственности, при реализации преимущественного права на приобретение такого имущества</w:t>
      </w:r>
    </w:p>
    <w:p w:rsidR="00D830A8" w:rsidRPr="006A5968" w:rsidRDefault="00D830A8" w:rsidP="00D830A8">
      <w:pPr>
        <w:pStyle w:val="18"/>
        <w:shd w:val="clear" w:color="auto" w:fill="auto"/>
        <w:spacing w:after="0" w:line="240" w:lineRule="auto"/>
        <w:ind w:right="1" w:firstLine="709"/>
        <w:jc w:val="both"/>
        <w:rPr>
          <w:sz w:val="28"/>
          <w:szCs w:val="28"/>
        </w:rPr>
      </w:pPr>
    </w:p>
    <w:p w:rsidR="00D830A8" w:rsidRPr="006A5968" w:rsidRDefault="00D830A8" w:rsidP="00D830A8">
      <w:pPr>
        <w:pStyle w:val="18"/>
        <w:shd w:val="clear" w:color="auto" w:fill="auto"/>
        <w:tabs>
          <w:tab w:val="left" w:pos="1561"/>
          <w:tab w:val="left" w:pos="2161"/>
        </w:tabs>
        <w:spacing w:after="0" w:line="240" w:lineRule="auto"/>
        <w:ind w:right="1" w:firstLine="709"/>
        <w:jc w:val="both"/>
        <w:rPr>
          <w:sz w:val="28"/>
          <w:szCs w:val="28"/>
        </w:rPr>
      </w:pPr>
      <w:r w:rsidRPr="006A5968">
        <w:rPr>
          <w:sz w:val="28"/>
          <w:szCs w:val="28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Федерации», на основании пункта 1 статьи 5 Федерального закона от</w:t>
      </w:r>
      <w:r>
        <w:rPr>
          <w:sz w:val="28"/>
          <w:szCs w:val="28"/>
        </w:rPr>
        <w:t xml:space="preserve"> 22.07.2008 </w:t>
      </w:r>
      <w:r w:rsidRPr="006A5968">
        <w:rPr>
          <w:sz w:val="28"/>
          <w:szCs w:val="28"/>
        </w:rPr>
        <w:t>№</w:t>
      </w:r>
      <w:r w:rsidRPr="006A5968">
        <w:rPr>
          <w:sz w:val="28"/>
          <w:szCs w:val="28"/>
        </w:rPr>
        <w:tab/>
        <w:t>159-ФЗ «Об особенностях отчуждения недвижимого</w:t>
      </w:r>
      <w:r>
        <w:rPr>
          <w:sz w:val="28"/>
          <w:szCs w:val="28"/>
        </w:rPr>
        <w:t xml:space="preserve"> </w:t>
      </w:r>
      <w:r w:rsidRPr="006A5968">
        <w:rPr>
          <w:sz w:val="28"/>
          <w:szCs w:val="28"/>
        </w:rPr>
        <w:t>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руководствуясь Уставом Пинчугского сельсовета Богучанского района Красноярского края Пинчугский сельский Совет депутатов </w:t>
      </w:r>
    </w:p>
    <w:p w:rsidR="00D830A8" w:rsidRPr="004E6D38" w:rsidRDefault="00D830A8" w:rsidP="00D830A8">
      <w:pPr>
        <w:pStyle w:val="18"/>
        <w:shd w:val="clear" w:color="auto" w:fill="auto"/>
        <w:spacing w:after="0" w:line="240" w:lineRule="auto"/>
        <w:ind w:right="1"/>
        <w:rPr>
          <w:b/>
          <w:sz w:val="28"/>
          <w:szCs w:val="28"/>
        </w:rPr>
      </w:pPr>
      <w:r w:rsidRPr="004E6D38">
        <w:rPr>
          <w:b/>
          <w:sz w:val="28"/>
          <w:szCs w:val="28"/>
        </w:rPr>
        <w:t>РЕШИЛ:</w:t>
      </w:r>
    </w:p>
    <w:p w:rsidR="00D830A8" w:rsidRPr="004E6D38" w:rsidRDefault="00D830A8" w:rsidP="00D830A8">
      <w:pPr>
        <w:pStyle w:val="18"/>
        <w:numPr>
          <w:ilvl w:val="0"/>
          <w:numId w:val="26"/>
        </w:numPr>
        <w:shd w:val="clear" w:color="auto" w:fill="auto"/>
        <w:tabs>
          <w:tab w:val="left" w:pos="1031"/>
          <w:tab w:val="left" w:leader="underscore" w:pos="6015"/>
        </w:tabs>
        <w:spacing w:after="0" w:line="240" w:lineRule="auto"/>
        <w:ind w:left="1069" w:right="1" w:firstLine="709"/>
        <w:jc w:val="both"/>
        <w:rPr>
          <w:sz w:val="28"/>
          <w:szCs w:val="28"/>
        </w:rPr>
      </w:pPr>
      <w:r w:rsidRPr="004E6D38">
        <w:rPr>
          <w:sz w:val="28"/>
          <w:szCs w:val="28"/>
        </w:rPr>
        <w:t xml:space="preserve">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</w:t>
      </w:r>
      <w:r>
        <w:rPr>
          <w:rStyle w:val="afffff3"/>
          <w:iCs/>
          <w:sz w:val="28"/>
          <w:szCs w:val="28"/>
        </w:rPr>
        <w:t>Пинчугского</w:t>
      </w:r>
      <w:r w:rsidRPr="004E6D38">
        <w:rPr>
          <w:rStyle w:val="afffff3"/>
          <w:iCs/>
          <w:sz w:val="28"/>
          <w:szCs w:val="28"/>
        </w:rPr>
        <w:t xml:space="preserve"> сельсовета,</w:t>
      </w:r>
      <w:r w:rsidRPr="004E6D38">
        <w:rPr>
          <w:rStyle w:val="91"/>
          <w:bCs/>
          <w:sz w:val="28"/>
          <w:szCs w:val="28"/>
        </w:rPr>
        <w:t xml:space="preserve"> </w:t>
      </w:r>
      <w:r w:rsidRPr="004E6D38">
        <w:rPr>
          <w:sz w:val="28"/>
          <w:szCs w:val="28"/>
        </w:rPr>
        <w:t xml:space="preserve">при реализации преимущественного </w:t>
      </w:r>
      <w:r>
        <w:rPr>
          <w:sz w:val="28"/>
          <w:szCs w:val="28"/>
        </w:rPr>
        <w:t>п</w:t>
      </w:r>
      <w:r w:rsidRPr="004E6D38">
        <w:rPr>
          <w:sz w:val="28"/>
          <w:szCs w:val="28"/>
        </w:rPr>
        <w:t xml:space="preserve">рава на </w:t>
      </w:r>
      <w:r w:rsidRPr="004E6D38">
        <w:rPr>
          <w:rStyle w:val="48"/>
          <w:iCs/>
          <w:sz w:val="28"/>
          <w:szCs w:val="28"/>
        </w:rPr>
        <w:t xml:space="preserve">приобретение такого имущества, </w:t>
      </w:r>
      <w:r w:rsidRPr="004E6D38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4E6D38">
        <w:rPr>
          <w:rStyle w:val="49"/>
          <w:bCs/>
          <w:iCs/>
          <w:sz w:val="28"/>
          <w:szCs w:val="28"/>
        </w:rPr>
        <w:t xml:space="preserve">5 </w:t>
      </w:r>
      <w:r w:rsidRPr="004E6D38">
        <w:rPr>
          <w:sz w:val="28"/>
          <w:szCs w:val="28"/>
        </w:rPr>
        <w:t>лет.</w:t>
      </w:r>
    </w:p>
    <w:p w:rsidR="00D830A8" w:rsidRPr="004E6D38" w:rsidRDefault="00D830A8" w:rsidP="00D830A8">
      <w:pPr>
        <w:pStyle w:val="47"/>
        <w:numPr>
          <w:ilvl w:val="0"/>
          <w:numId w:val="26"/>
        </w:numPr>
        <w:shd w:val="clear" w:color="auto" w:fill="auto"/>
        <w:tabs>
          <w:tab w:val="left" w:pos="1031"/>
        </w:tabs>
        <w:spacing w:line="240" w:lineRule="auto"/>
        <w:ind w:left="1069" w:right="1" w:firstLine="709"/>
        <w:rPr>
          <w:i/>
          <w:sz w:val="28"/>
          <w:szCs w:val="28"/>
        </w:rPr>
      </w:pPr>
      <w:r w:rsidRPr="004E6D38">
        <w:rPr>
          <w:rStyle w:val="48"/>
          <w:sz w:val="28"/>
          <w:szCs w:val="28"/>
        </w:rPr>
        <w:t xml:space="preserve">Контроль за исполнением Решения </w:t>
      </w:r>
      <w:r>
        <w:rPr>
          <w:rStyle w:val="48"/>
          <w:sz w:val="28"/>
          <w:szCs w:val="28"/>
        </w:rPr>
        <w:t xml:space="preserve">возложить на </w:t>
      </w:r>
      <w:r w:rsidRPr="004E6D38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Пинчугского</w:t>
      </w:r>
      <w:r w:rsidRPr="004E6D38">
        <w:rPr>
          <w:sz w:val="28"/>
          <w:szCs w:val="28"/>
        </w:rPr>
        <w:t xml:space="preserve"> сельского Совета депутатов.</w:t>
      </w:r>
    </w:p>
    <w:p w:rsidR="00D830A8" w:rsidRPr="004E6D38" w:rsidRDefault="00D830A8" w:rsidP="00D830A8">
      <w:pPr>
        <w:pStyle w:val="47"/>
        <w:numPr>
          <w:ilvl w:val="0"/>
          <w:numId w:val="26"/>
        </w:numPr>
        <w:shd w:val="clear" w:color="auto" w:fill="auto"/>
        <w:tabs>
          <w:tab w:val="left" w:pos="1031"/>
        </w:tabs>
        <w:spacing w:line="240" w:lineRule="auto"/>
        <w:ind w:left="1069" w:right="1" w:firstLine="709"/>
        <w:rPr>
          <w:i/>
          <w:color w:val="000000"/>
          <w:sz w:val="28"/>
          <w:szCs w:val="28"/>
        </w:rPr>
      </w:pPr>
      <w:r w:rsidRPr="004E6D38">
        <w:rPr>
          <w:rStyle w:val="48"/>
          <w:sz w:val="28"/>
          <w:szCs w:val="28"/>
        </w:rPr>
        <w:t xml:space="preserve">Настоящее Решение вступает в силу </w:t>
      </w:r>
      <w:r w:rsidRPr="004E6D38">
        <w:rPr>
          <w:sz w:val="28"/>
          <w:szCs w:val="28"/>
        </w:rPr>
        <w:t>в день, следующий за днем опубликования в газете «</w:t>
      </w:r>
      <w:r>
        <w:rPr>
          <w:sz w:val="28"/>
          <w:szCs w:val="28"/>
        </w:rPr>
        <w:t xml:space="preserve">Пинчугский </w:t>
      </w:r>
      <w:r w:rsidRPr="004E6D38">
        <w:rPr>
          <w:sz w:val="28"/>
          <w:szCs w:val="28"/>
        </w:rPr>
        <w:t xml:space="preserve">вестник» и подлежит размещению на официальном сайте  </w:t>
      </w:r>
      <w:r>
        <w:rPr>
          <w:sz w:val="28"/>
          <w:szCs w:val="28"/>
        </w:rPr>
        <w:t>Пинчугского</w:t>
      </w:r>
      <w:r w:rsidRPr="004E6D38">
        <w:rPr>
          <w:sz w:val="28"/>
          <w:szCs w:val="28"/>
        </w:rPr>
        <w:t xml:space="preserve"> сельсовета.</w:t>
      </w:r>
    </w:p>
    <w:p w:rsidR="00D830A8" w:rsidRDefault="00D830A8" w:rsidP="00D830A8">
      <w:pPr>
        <w:pStyle w:val="47"/>
        <w:shd w:val="clear" w:color="auto" w:fill="auto"/>
        <w:tabs>
          <w:tab w:val="left" w:pos="1031"/>
        </w:tabs>
        <w:spacing w:line="240" w:lineRule="auto"/>
        <w:ind w:right="1"/>
        <w:rPr>
          <w:i/>
          <w:sz w:val="28"/>
          <w:szCs w:val="28"/>
        </w:rPr>
      </w:pPr>
    </w:p>
    <w:p w:rsidR="00D830A8" w:rsidRPr="006B1471" w:rsidRDefault="00D830A8" w:rsidP="00D830A8">
      <w:pPr>
        <w:tabs>
          <w:tab w:val="left" w:pos="7630"/>
        </w:tabs>
        <w:rPr>
          <w:sz w:val="26"/>
          <w:szCs w:val="26"/>
        </w:rPr>
      </w:pPr>
      <w:r w:rsidRPr="006B1471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>Пинчугского</w:t>
      </w:r>
      <w:r w:rsidRPr="006B1471">
        <w:rPr>
          <w:sz w:val="26"/>
          <w:szCs w:val="26"/>
        </w:rPr>
        <w:t xml:space="preserve"> сельского                     </w:t>
      </w:r>
      <w:r>
        <w:rPr>
          <w:sz w:val="26"/>
          <w:szCs w:val="26"/>
        </w:rPr>
        <w:t xml:space="preserve">       </w:t>
      </w:r>
      <w:r w:rsidRPr="006B1471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>С.В.Савонин</w:t>
      </w:r>
    </w:p>
    <w:p w:rsidR="00D830A8" w:rsidRPr="006B1471" w:rsidRDefault="00D830A8" w:rsidP="00D830A8">
      <w:pPr>
        <w:rPr>
          <w:sz w:val="26"/>
          <w:szCs w:val="26"/>
        </w:rPr>
      </w:pPr>
      <w:r w:rsidRPr="006B1471">
        <w:rPr>
          <w:sz w:val="26"/>
          <w:szCs w:val="26"/>
        </w:rPr>
        <w:t>Совета депутатов</w:t>
      </w:r>
    </w:p>
    <w:p w:rsidR="00D830A8" w:rsidRDefault="00D830A8" w:rsidP="00D830A8">
      <w:pPr>
        <w:rPr>
          <w:sz w:val="28"/>
          <w:szCs w:val="28"/>
        </w:rPr>
      </w:pPr>
      <w:r w:rsidRPr="006B1471">
        <w:rPr>
          <w:sz w:val="26"/>
          <w:szCs w:val="26"/>
        </w:rPr>
        <w:t>«</w:t>
      </w:r>
      <w:r>
        <w:rPr>
          <w:sz w:val="26"/>
          <w:szCs w:val="26"/>
        </w:rPr>
        <w:t>09</w:t>
      </w:r>
      <w:r w:rsidRPr="006B1471">
        <w:rPr>
          <w:sz w:val="26"/>
          <w:szCs w:val="26"/>
        </w:rPr>
        <w:t xml:space="preserve">» </w:t>
      </w:r>
      <w:r>
        <w:rPr>
          <w:sz w:val="26"/>
          <w:szCs w:val="26"/>
        </w:rPr>
        <w:t>сентября</w:t>
      </w:r>
      <w:r w:rsidRPr="006B1471">
        <w:rPr>
          <w:sz w:val="26"/>
          <w:szCs w:val="26"/>
        </w:rPr>
        <w:t xml:space="preserve">  20</w:t>
      </w:r>
      <w:r>
        <w:rPr>
          <w:sz w:val="26"/>
          <w:szCs w:val="26"/>
        </w:rPr>
        <w:t>20г.</w:t>
      </w:r>
    </w:p>
    <w:p w:rsidR="00D830A8" w:rsidRPr="006B1471" w:rsidRDefault="00D830A8" w:rsidP="00D830A8">
      <w:pPr>
        <w:rPr>
          <w:sz w:val="26"/>
          <w:szCs w:val="26"/>
        </w:rPr>
      </w:pPr>
    </w:p>
    <w:p w:rsidR="00D830A8" w:rsidRPr="006B1471" w:rsidRDefault="00D830A8" w:rsidP="00D830A8">
      <w:pPr>
        <w:rPr>
          <w:sz w:val="26"/>
          <w:szCs w:val="26"/>
        </w:rPr>
      </w:pPr>
      <w:r w:rsidRPr="006B1471">
        <w:rPr>
          <w:sz w:val="26"/>
          <w:szCs w:val="26"/>
        </w:rPr>
        <w:t xml:space="preserve">Глава  </w:t>
      </w:r>
      <w:r>
        <w:rPr>
          <w:sz w:val="26"/>
          <w:szCs w:val="26"/>
        </w:rPr>
        <w:t>Пинчугского</w:t>
      </w:r>
      <w:r w:rsidRPr="006B1471">
        <w:rPr>
          <w:sz w:val="26"/>
          <w:szCs w:val="26"/>
        </w:rPr>
        <w:t xml:space="preserve">  сельсовета                                           </w:t>
      </w:r>
      <w:r>
        <w:rPr>
          <w:sz w:val="26"/>
          <w:szCs w:val="26"/>
        </w:rPr>
        <w:t xml:space="preserve">   </w:t>
      </w:r>
      <w:r w:rsidRPr="006B1471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А.В.Логинов</w:t>
      </w:r>
    </w:p>
    <w:p w:rsidR="00D830A8" w:rsidRPr="004E6D38" w:rsidRDefault="00D830A8" w:rsidP="00D830A8">
      <w:pPr>
        <w:rPr>
          <w:sz w:val="28"/>
          <w:szCs w:val="28"/>
        </w:rPr>
      </w:pPr>
      <w:r w:rsidRPr="006B1471">
        <w:rPr>
          <w:sz w:val="26"/>
          <w:szCs w:val="26"/>
        </w:rPr>
        <w:lastRenderedPageBreak/>
        <w:t>«</w:t>
      </w:r>
      <w:r>
        <w:rPr>
          <w:sz w:val="26"/>
          <w:szCs w:val="26"/>
        </w:rPr>
        <w:t>09</w:t>
      </w:r>
      <w:r w:rsidRPr="006B1471">
        <w:rPr>
          <w:sz w:val="26"/>
          <w:szCs w:val="26"/>
        </w:rPr>
        <w:t xml:space="preserve">» </w:t>
      </w:r>
      <w:r>
        <w:rPr>
          <w:sz w:val="26"/>
          <w:szCs w:val="26"/>
        </w:rPr>
        <w:t>сентября</w:t>
      </w:r>
      <w:r w:rsidRPr="006B1471">
        <w:rPr>
          <w:sz w:val="26"/>
          <w:szCs w:val="26"/>
        </w:rPr>
        <w:t xml:space="preserve">  20</w:t>
      </w:r>
      <w:r>
        <w:rPr>
          <w:sz w:val="26"/>
          <w:szCs w:val="26"/>
        </w:rPr>
        <w:t>20г.</w:t>
      </w:r>
    </w:p>
    <w:p w:rsidR="005D62A7" w:rsidRPr="00D830A8" w:rsidRDefault="005D62A7" w:rsidP="00D830A8">
      <w:pPr>
        <w:tabs>
          <w:tab w:val="left" w:pos="5123"/>
        </w:tabs>
      </w:pPr>
    </w:p>
    <w:sectPr w:rsidR="005D62A7" w:rsidRPr="00D830A8" w:rsidSect="00B43DB7">
      <w:headerReference w:type="default" r:id="rId26"/>
      <w:pgSz w:w="11906" w:h="16838"/>
      <w:pgMar w:top="624" w:right="1418" w:bottom="34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608" w:rsidRDefault="00D01608" w:rsidP="00F155A0">
      <w:r>
        <w:separator/>
      </w:r>
    </w:p>
  </w:endnote>
  <w:endnote w:type="continuationSeparator" w:id="1">
    <w:p w:rsidR="00D01608" w:rsidRDefault="00D01608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0A8" w:rsidRDefault="00D830A8">
    <w:pPr>
      <w:pStyle w:val="a5"/>
      <w:jc w:val="right"/>
    </w:pPr>
    <w:fldSimple w:instr="PAGE   \* MERGEFORMAT">
      <w:r>
        <w:rPr>
          <w:noProof/>
        </w:rPr>
        <w:t>31</w:t>
      </w:r>
    </w:fldSimple>
  </w:p>
  <w:p w:rsidR="00D830A8" w:rsidRDefault="00D830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608" w:rsidRDefault="00D01608" w:rsidP="00F155A0">
      <w:r>
        <w:separator/>
      </w:r>
    </w:p>
  </w:footnote>
  <w:footnote w:type="continuationSeparator" w:id="1">
    <w:p w:rsidR="00D01608" w:rsidRDefault="00D01608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2A7" w:rsidRDefault="003C5A6A">
    <w:pPr>
      <w:pStyle w:val="a3"/>
      <w:jc w:val="center"/>
    </w:pPr>
    <w:fldSimple w:instr=" PAGE   \* MERGEFORMAT ">
      <w:r w:rsidR="00D830A8">
        <w:rPr>
          <w:noProof/>
        </w:rPr>
        <w:t>31</w:t>
      </w:r>
    </w:fldSimple>
  </w:p>
  <w:p w:rsidR="005D62A7" w:rsidRDefault="005D62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D569D3"/>
    <w:multiLevelType w:val="multilevel"/>
    <w:tmpl w:val="022A5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4E3398E"/>
    <w:multiLevelType w:val="multilevel"/>
    <w:tmpl w:val="5AFAB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170C56DA"/>
    <w:multiLevelType w:val="hybridMultilevel"/>
    <w:tmpl w:val="8872F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9C1420"/>
    <w:multiLevelType w:val="multilevel"/>
    <w:tmpl w:val="2FFE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1E531989"/>
    <w:multiLevelType w:val="multilevel"/>
    <w:tmpl w:val="56F6A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1A28F6"/>
    <w:multiLevelType w:val="hybridMultilevel"/>
    <w:tmpl w:val="C9E86732"/>
    <w:lvl w:ilvl="0" w:tplc="0F22F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15">
    <w:nsid w:val="3CC80298"/>
    <w:multiLevelType w:val="multilevel"/>
    <w:tmpl w:val="34A62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sz w:val="24"/>
      </w:rPr>
    </w:lvl>
  </w:abstractNum>
  <w:abstractNum w:abstractNumId="16">
    <w:nsid w:val="3CFE1160"/>
    <w:multiLevelType w:val="hybridMultilevel"/>
    <w:tmpl w:val="33BAAD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9">
    <w:nsid w:val="53007676"/>
    <w:multiLevelType w:val="hybridMultilevel"/>
    <w:tmpl w:val="2B24708C"/>
    <w:lvl w:ilvl="0" w:tplc="3A44B004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0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83473E"/>
    <w:multiLevelType w:val="multilevel"/>
    <w:tmpl w:val="9E244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23">
    <w:nsid w:val="6DF4763A"/>
    <w:multiLevelType w:val="hybridMultilevel"/>
    <w:tmpl w:val="70E0D520"/>
    <w:lvl w:ilvl="0" w:tplc="D63E84A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FBC2832"/>
    <w:multiLevelType w:val="hybridMultilevel"/>
    <w:tmpl w:val="C2BE76E0"/>
    <w:lvl w:ilvl="0" w:tplc="E68E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2"/>
  </w:num>
  <w:num w:numId="5">
    <w:abstractNumId w:val="16"/>
  </w:num>
  <w:num w:numId="6">
    <w:abstractNumId w:val="14"/>
  </w:num>
  <w:num w:numId="7">
    <w:abstractNumId w:val="15"/>
  </w:num>
  <w:num w:numId="8">
    <w:abstractNumId w:val="25"/>
  </w:num>
  <w:num w:numId="9">
    <w:abstractNumId w:val="9"/>
  </w:num>
  <w:num w:numId="10">
    <w:abstractNumId w:val="5"/>
  </w:num>
  <w:num w:numId="11">
    <w:abstractNumId w:val="22"/>
  </w:num>
  <w:num w:numId="12">
    <w:abstractNumId w:val="24"/>
  </w:num>
  <w:num w:numId="13">
    <w:abstractNumId w:val="17"/>
  </w:num>
  <w:num w:numId="14">
    <w:abstractNumId w:val="11"/>
  </w:num>
  <w:num w:numId="15">
    <w:abstractNumId w:val="13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2"/>
  </w:num>
  <w:num w:numId="20">
    <w:abstractNumId w:val="18"/>
  </w:num>
  <w:num w:numId="21">
    <w:abstractNumId w:val="23"/>
  </w:num>
  <w:num w:numId="22">
    <w:abstractNumId w:val="19"/>
  </w:num>
  <w:num w:numId="23">
    <w:abstractNumId w:val="10"/>
  </w:num>
  <w:num w:numId="24">
    <w:abstractNumId w:val="4"/>
  </w:num>
  <w:num w:numId="25">
    <w:abstractNumId w:val="3"/>
  </w:num>
  <w:num w:numId="26">
    <w:abstractNumId w:val="2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20"/>
  <w:displayHorizontalDrawingGridEvery w:val="2"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2308B"/>
    <w:rsid w:val="000437F6"/>
    <w:rsid w:val="00045E61"/>
    <w:rsid w:val="00053997"/>
    <w:rsid w:val="00064541"/>
    <w:rsid w:val="00077507"/>
    <w:rsid w:val="00084B22"/>
    <w:rsid w:val="00097309"/>
    <w:rsid w:val="000A0560"/>
    <w:rsid w:val="000A4DF8"/>
    <w:rsid w:val="000A7DA9"/>
    <w:rsid w:val="000B15AE"/>
    <w:rsid w:val="000B2055"/>
    <w:rsid w:val="000C2793"/>
    <w:rsid w:val="000E7FFD"/>
    <w:rsid w:val="00104F84"/>
    <w:rsid w:val="0010679F"/>
    <w:rsid w:val="00111E18"/>
    <w:rsid w:val="00117366"/>
    <w:rsid w:val="00191566"/>
    <w:rsid w:val="00193BF8"/>
    <w:rsid w:val="001C2701"/>
    <w:rsid w:val="001D0E3E"/>
    <w:rsid w:val="001F706A"/>
    <w:rsid w:val="00210C86"/>
    <w:rsid w:val="002275E5"/>
    <w:rsid w:val="002279FB"/>
    <w:rsid w:val="00242C9E"/>
    <w:rsid w:val="002514F7"/>
    <w:rsid w:val="002649D6"/>
    <w:rsid w:val="00264FF6"/>
    <w:rsid w:val="0027183A"/>
    <w:rsid w:val="0027509E"/>
    <w:rsid w:val="00286C07"/>
    <w:rsid w:val="00290248"/>
    <w:rsid w:val="00292DBD"/>
    <w:rsid w:val="00297A6A"/>
    <w:rsid w:val="002B1F19"/>
    <w:rsid w:val="002C0ADC"/>
    <w:rsid w:val="002C4E01"/>
    <w:rsid w:val="002D5159"/>
    <w:rsid w:val="002E6770"/>
    <w:rsid w:val="00310D55"/>
    <w:rsid w:val="00316EA3"/>
    <w:rsid w:val="00342A47"/>
    <w:rsid w:val="00360DA9"/>
    <w:rsid w:val="00383B97"/>
    <w:rsid w:val="0039102E"/>
    <w:rsid w:val="003934AF"/>
    <w:rsid w:val="003A23E1"/>
    <w:rsid w:val="003B30B2"/>
    <w:rsid w:val="003C5A6A"/>
    <w:rsid w:val="003D3D69"/>
    <w:rsid w:val="0041229D"/>
    <w:rsid w:val="004318F2"/>
    <w:rsid w:val="004549AB"/>
    <w:rsid w:val="0047407C"/>
    <w:rsid w:val="0047710E"/>
    <w:rsid w:val="00480A60"/>
    <w:rsid w:val="00481FE4"/>
    <w:rsid w:val="0049255D"/>
    <w:rsid w:val="004B32DA"/>
    <w:rsid w:val="004C6C40"/>
    <w:rsid w:val="005019FE"/>
    <w:rsid w:val="00507E9D"/>
    <w:rsid w:val="00516317"/>
    <w:rsid w:val="00540D3A"/>
    <w:rsid w:val="0054597F"/>
    <w:rsid w:val="005537B2"/>
    <w:rsid w:val="0055554B"/>
    <w:rsid w:val="00562356"/>
    <w:rsid w:val="005812AF"/>
    <w:rsid w:val="00583334"/>
    <w:rsid w:val="0059575A"/>
    <w:rsid w:val="005C68CD"/>
    <w:rsid w:val="005D2AC2"/>
    <w:rsid w:val="005D62A7"/>
    <w:rsid w:val="005F6CE3"/>
    <w:rsid w:val="00616B68"/>
    <w:rsid w:val="0063236E"/>
    <w:rsid w:val="0067697C"/>
    <w:rsid w:val="006D194C"/>
    <w:rsid w:val="006E656B"/>
    <w:rsid w:val="00702DF7"/>
    <w:rsid w:val="007157BC"/>
    <w:rsid w:val="0072052F"/>
    <w:rsid w:val="00727433"/>
    <w:rsid w:val="00745D02"/>
    <w:rsid w:val="007517F0"/>
    <w:rsid w:val="0076203F"/>
    <w:rsid w:val="00777762"/>
    <w:rsid w:val="007908A8"/>
    <w:rsid w:val="0079116A"/>
    <w:rsid w:val="00794D4F"/>
    <w:rsid w:val="00795C24"/>
    <w:rsid w:val="007B4D29"/>
    <w:rsid w:val="007C2491"/>
    <w:rsid w:val="007E0911"/>
    <w:rsid w:val="007F5248"/>
    <w:rsid w:val="007F72C8"/>
    <w:rsid w:val="00824AEE"/>
    <w:rsid w:val="0083160A"/>
    <w:rsid w:val="008438E5"/>
    <w:rsid w:val="0084516D"/>
    <w:rsid w:val="008456E0"/>
    <w:rsid w:val="0086316B"/>
    <w:rsid w:val="00877424"/>
    <w:rsid w:val="00894738"/>
    <w:rsid w:val="0089485F"/>
    <w:rsid w:val="008A1408"/>
    <w:rsid w:val="00935CE2"/>
    <w:rsid w:val="00941B59"/>
    <w:rsid w:val="0096372D"/>
    <w:rsid w:val="00973575"/>
    <w:rsid w:val="00973696"/>
    <w:rsid w:val="00974B78"/>
    <w:rsid w:val="009E4C56"/>
    <w:rsid w:val="009E57C7"/>
    <w:rsid w:val="009F7EF0"/>
    <w:rsid w:val="00A04AE4"/>
    <w:rsid w:val="00A04EF3"/>
    <w:rsid w:val="00A57315"/>
    <w:rsid w:val="00A72C3B"/>
    <w:rsid w:val="00A81B29"/>
    <w:rsid w:val="00A934D7"/>
    <w:rsid w:val="00A93B6A"/>
    <w:rsid w:val="00AA40AF"/>
    <w:rsid w:val="00AE5B79"/>
    <w:rsid w:val="00AF2C64"/>
    <w:rsid w:val="00AF7E13"/>
    <w:rsid w:val="00B43DB7"/>
    <w:rsid w:val="00B62563"/>
    <w:rsid w:val="00B808C4"/>
    <w:rsid w:val="00B86077"/>
    <w:rsid w:val="00B95C01"/>
    <w:rsid w:val="00BB2A0D"/>
    <w:rsid w:val="00BC3865"/>
    <w:rsid w:val="00BD576C"/>
    <w:rsid w:val="00C05D81"/>
    <w:rsid w:val="00C233FD"/>
    <w:rsid w:val="00C61E1F"/>
    <w:rsid w:val="00C647D2"/>
    <w:rsid w:val="00C70A53"/>
    <w:rsid w:val="00C840F9"/>
    <w:rsid w:val="00C842ED"/>
    <w:rsid w:val="00C85162"/>
    <w:rsid w:val="00C903E5"/>
    <w:rsid w:val="00C93AD3"/>
    <w:rsid w:val="00CD0C9B"/>
    <w:rsid w:val="00CD11B2"/>
    <w:rsid w:val="00D01608"/>
    <w:rsid w:val="00D07205"/>
    <w:rsid w:val="00D25ADF"/>
    <w:rsid w:val="00D6614E"/>
    <w:rsid w:val="00D830A8"/>
    <w:rsid w:val="00D869F3"/>
    <w:rsid w:val="00DB6813"/>
    <w:rsid w:val="00E04D02"/>
    <w:rsid w:val="00E26E31"/>
    <w:rsid w:val="00E31D56"/>
    <w:rsid w:val="00E43186"/>
    <w:rsid w:val="00E519B0"/>
    <w:rsid w:val="00E524DE"/>
    <w:rsid w:val="00E62C9C"/>
    <w:rsid w:val="00E630F8"/>
    <w:rsid w:val="00E85C4C"/>
    <w:rsid w:val="00E93255"/>
    <w:rsid w:val="00EC6969"/>
    <w:rsid w:val="00F02746"/>
    <w:rsid w:val="00F064B4"/>
    <w:rsid w:val="00F11E58"/>
    <w:rsid w:val="00F155A0"/>
    <w:rsid w:val="00F5595E"/>
    <w:rsid w:val="00F8218F"/>
    <w:rsid w:val="00F92D59"/>
    <w:rsid w:val="00F95797"/>
    <w:rsid w:val="00F95C0B"/>
    <w:rsid w:val="00FA0179"/>
    <w:rsid w:val="00FA542E"/>
    <w:rsid w:val="00FB394F"/>
    <w:rsid w:val="00FE1137"/>
    <w:rsid w:val="00FE33E1"/>
    <w:rsid w:val="00FE6E38"/>
    <w:rsid w:val="00FF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3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annotation reference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F155A0"/>
    <w:pPr>
      <w:jc w:val="center"/>
    </w:pPr>
  </w:style>
  <w:style w:type="character" w:customStyle="1" w:styleId="a9">
    <w:name w:val="Основной текст Знак"/>
    <w:basedOn w:val="a0"/>
    <w:link w:val="a8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99"/>
    <w:locked/>
    <w:rsid w:val="00F155A0"/>
    <w:rPr>
      <w:rFonts w:eastAsia="Times New Roman"/>
    </w:rPr>
  </w:style>
  <w:style w:type="paragraph" w:styleId="ab">
    <w:name w:val="No Spacing"/>
    <w:link w:val="aa"/>
    <w:uiPriority w:val="1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c">
    <w:name w:val="Strong"/>
    <w:basedOn w:val="a0"/>
    <w:uiPriority w:val="22"/>
    <w:qFormat/>
    <w:rsid w:val="00F155A0"/>
    <w:rPr>
      <w:rFonts w:cs="Times New Roman"/>
      <w:b/>
      <w:bCs/>
    </w:rPr>
  </w:style>
  <w:style w:type="paragraph" w:styleId="ad">
    <w:name w:val="Body Text Indent"/>
    <w:basedOn w:val="a"/>
    <w:link w:val="ae"/>
    <w:unhideWhenUsed/>
    <w:rsid w:val="00F155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0">
    <w:name w:val="Hyperlink"/>
    <w:basedOn w:val="a0"/>
    <w:unhideWhenUsed/>
    <w:rsid w:val="00CD0C9B"/>
    <w:rPr>
      <w:color w:val="0000D4"/>
      <w:u w:val="single"/>
    </w:rPr>
  </w:style>
  <w:style w:type="character" w:styleId="af1">
    <w:name w:val="FollowedHyperlink"/>
    <w:basedOn w:val="a0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2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3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4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5">
    <w:name w:val="Emphasis"/>
    <w:basedOn w:val="a0"/>
    <w:qFormat/>
    <w:rsid w:val="006E656B"/>
    <w:rPr>
      <w:i/>
      <w:iCs/>
    </w:rPr>
  </w:style>
  <w:style w:type="paragraph" w:styleId="af6">
    <w:name w:val="Date"/>
    <w:basedOn w:val="a"/>
    <w:next w:val="a"/>
    <w:link w:val="af7"/>
    <w:rsid w:val="006E656B"/>
    <w:rPr>
      <w:sz w:val="20"/>
      <w:szCs w:val="20"/>
    </w:rPr>
  </w:style>
  <w:style w:type="character" w:customStyle="1" w:styleId="af7">
    <w:name w:val="Дата Знак"/>
    <w:basedOn w:val="a0"/>
    <w:link w:val="a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link w:val="22"/>
    <w:rsid w:val="006E656B"/>
    <w:pPr>
      <w:jc w:val="center"/>
    </w:pPr>
    <w:rPr>
      <w:b/>
      <w:sz w:val="28"/>
      <w:szCs w:val="28"/>
    </w:rPr>
  </w:style>
  <w:style w:type="paragraph" w:styleId="af8">
    <w:name w:val="Note Heading"/>
    <w:basedOn w:val="a"/>
    <w:next w:val="a"/>
    <w:link w:val="af9"/>
    <w:rsid w:val="006E656B"/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a">
    <w:name w:val="Body Text First Indent"/>
    <w:basedOn w:val="a8"/>
    <w:link w:val="afb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b">
    <w:name w:val="Красная строка Знак"/>
    <w:basedOn w:val="a9"/>
    <w:link w:val="afa"/>
    <w:rsid w:val="006E656B"/>
    <w:rPr>
      <w:sz w:val="20"/>
      <w:szCs w:val="20"/>
    </w:rPr>
  </w:style>
  <w:style w:type="paragraph" w:styleId="23">
    <w:name w:val="Body Text First Indent 2"/>
    <w:basedOn w:val="ad"/>
    <w:link w:val="24"/>
    <w:rsid w:val="006E656B"/>
    <w:pPr>
      <w:ind w:firstLine="210"/>
    </w:pPr>
    <w:rPr>
      <w:sz w:val="20"/>
      <w:szCs w:val="20"/>
    </w:rPr>
  </w:style>
  <w:style w:type="character" w:customStyle="1" w:styleId="24">
    <w:name w:val="Красная строка 2 Знак"/>
    <w:basedOn w:val="ae"/>
    <w:link w:val="23"/>
    <w:rsid w:val="006E656B"/>
    <w:rPr>
      <w:sz w:val="20"/>
      <w:szCs w:val="20"/>
    </w:rPr>
  </w:style>
  <w:style w:type="paragraph" w:styleId="afc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d">
    <w:name w:val="Title"/>
    <w:basedOn w:val="a"/>
    <w:link w:val="afe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">
    <w:name w:val="page number"/>
    <w:basedOn w:val="a0"/>
    <w:rsid w:val="006E656B"/>
  </w:style>
  <w:style w:type="character" w:styleId="aff0">
    <w:name w:val="line number"/>
    <w:basedOn w:val="a0"/>
    <w:rsid w:val="006E656B"/>
  </w:style>
  <w:style w:type="paragraph" w:styleId="aff1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6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7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2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8">
    <w:name w:val="Body Text 2"/>
    <w:basedOn w:val="a"/>
    <w:link w:val="29"/>
    <w:rsid w:val="006E656B"/>
    <w:pPr>
      <w:spacing w:after="120" w:line="480" w:lineRule="auto"/>
    </w:pPr>
    <w:rPr>
      <w:sz w:val="20"/>
      <w:szCs w:val="20"/>
    </w:rPr>
  </w:style>
  <w:style w:type="character" w:customStyle="1" w:styleId="29">
    <w:name w:val="Основной текст 2 Знак"/>
    <w:basedOn w:val="a0"/>
    <w:link w:val="2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a">
    <w:name w:val="Body Text Indent 2"/>
    <w:basedOn w:val="a"/>
    <w:link w:val="2b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b">
    <w:name w:val="Основной текст с отступом 2 Знак"/>
    <w:basedOn w:val="a0"/>
    <w:link w:val="2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3">
    <w:name w:val="Subtitle"/>
    <w:basedOn w:val="a"/>
    <w:link w:val="aff4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4">
    <w:name w:val="Подзаголовок Знак"/>
    <w:basedOn w:val="a0"/>
    <w:link w:val="aff3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ignature"/>
    <w:basedOn w:val="a"/>
    <w:link w:val="aff6"/>
    <w:rsid w:val="006E656B"/>
    <w:pPr>
      <w:ind w:left="4252"/>
    </w:pPr>
    <w:rPr>
      <w:sz w:val="20"/>
      <w:szCs w:val="20"/>
    </w:rPr>
  </w:style>
  <w:style w:type="character" w:customStyle="1" w:styleId="aff6">
    <w:name w:val="Подпись Знак"/>
    <w:basedOn w:val="a0"/>
    <w:link w:val="aff5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Salutation"/>
    <w:basedOn w:val="a"/>
    <w:next w:val="a"/>
    <w:link w:val="aff8"/>
    <w:rsid w:val="006E656B"/>
    <w:rPr>
      <w:sz w:val="20"/>
      <w:szCs w:val="20"/>
    </w:rPr>
  </w:style>
  <w:style w:type="character" w:customStyle="1" w:styleId="aff8">
    <w:name w:val="Приветствие Знак"/>
    <w:basedOn w:val="a0"/>
    <w:link w:val="af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c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a">
    <w:name w:val="Closing"/>
    <w:basedOn w:val="a"/>
    <w:link w:val="affb"/>
    <w:rsid w:val="006E656B"/>
    <w:pPr>
      <w:ind w:left="4252"/>
    </w:pPr>
    <w:rPr>
      <w:sz w:val="20"/>
      <w:szCs w:val="20"/>
    </w:rPr>
  </w:style>
  <w:style w:type="character" w:customStyle="1" w:styleId="affb">
    <w:name w:val="Прощание Знак"/>
    <w:basedOn w:val="a0"/>
    <w:link w:val="aff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d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Plain Text"/>
    <w:basedOn w:val="a"/>
    <w:link w:val="affe"/>
    <w:rsid w:val="006E656B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0">
    <w:name w:val="Message Header"/>
    <w:basedOn w:val="a"/>
    <w:link w:val="afff1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1">
    <w:name w:val="Шапка Знак"/>
    <w:basedOn w:val="a0"/>
    <w:link w:val="afff0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2">
    <w:name w:val="E-mail Signature"/>
    <w:basedOn w:val="a"/>
    <w:link w:val="afff3"/>
    <w:rsid w:val="006E656B"/>
    <w:rPr>
      <w:sz w:val="20"/>
      <w:szCs w:val="20"/>
    </w:rPr>
  </w:style>
  <w:style w:type="character" w:customStyle="1" w:styleId="afff3">
    <w:name w:val="Электронная подпись Знак"/>
    <w:basedOn w:val="a0"/>
    <w:link w:val="afff2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4">
    <w:name w:val="Balloon Text"/>
    <w:basedOn w:val="a"/>
    <w:link w:val="afff5"/>
    <w:rsid w:val="006E656B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6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7">
    <w:name w:val="footnote text"/>
    <w:basedOn w:val="a"/>
    <w:link w:val="afff8"/>
    <w:unhideWhenUsed/>
    <w:rsid w:val="00F02746"/>
    <w:rPr>
      <w:sz w:val="20"/>
      <w:szCs w:val="20"/>
    </w:rPr>
  </w:style>
  <w:style w:type="character" w:customStyle="1" w:styleId="afff8">
    <w:name w:val="Текст сноски Знак"/>
    <w:basedOn w:val="a0"/>
    <w:link w:val="afff7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9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a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b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c">
    <w:name w:val="Основной текст_"/>
    <w:basedOn w:val="a0"/>
    <w:link w:val="18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c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c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d">
    <w:name w:val="Document Map"/>
    <w:basedOn w:val="a"/>
    <w:link w:val="1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e">
    <w:name w:val="Схема документа Знак"/>
    <w:basedOn w:val="a0"/>
    <w:link w:val="afffd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e">
    <w:name w:val="Абзац списка2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d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0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c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c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c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f">
    <w:name w:val="Основной текст (2)_"/>
    <w:basedOn w:val="a0"/>
    <w:link w:val="2f0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c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0">
    <w:name w:val="Основной текст (2)"/>
    <w:basedOn w:val="a"/>
    <w:link w:val="2f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affff1">
    <w:name w:val="Знак Знак Знак Знак Знак Знак Знак Знак"/>
    <w:basedOn w:val="a"/>
    <w:rsid w:val="001F706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22">
    <w:name w:val="Заголовок №2_"/>
    <w:basedOn w:val="a0"/>
    <w:link w:val="21"/>
    <w:rsid w:val="00242C9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yle10">
    <w:name w:val="style1"/>
    <w:basedOn w:val="a"/>
    <w:rsid w:val="00064541"/>
    <w:pPr>
      <w:spacing w:before="100" w:beforeAutospacing="1" w:after="100" w:afterAutospacing="1"/>
    </w:pPr>
  </w:style>
  <w:style w:type="paragraph" w:customStyle="1" w:styleId="p14">
    <w:name w:val="p14"/>
    <w:basedOn w:val="a"/>
    <w:rsid w:val="002C4E01"/>
    <w:pPr>
      <w:spacing w:before="100" w:beforeAutospacing="1" w:after="100" w:afterAutospacing="1"/>
    </w:pPr>
  </w:style>
  <w:style w:type="character" w:customStyle="1" w:styleId="s5">
    <w:name w:val="s5"/>
    <w:basedOn w:val="a0"/>
    <w:rsid w:val="002C4E01"/>
  </w:style>
  <w:style w:type="character" w:customStyle="1" w:styleId="3b">
    <w:name w:val="Основной текст (3)_"/>
    <w:basedOn w:val="a0"/>
    <w:link w:val="310"/>
    <w:locked/>
    <w:rsid w:val="00C61E1F"/>
    <w:rPr>
      <w:rFonts w:ascii="Times New Roman" w:hAnsi="Times New Roman" w:cs="Times New Roman"/>
      <w:sz w:val="23"/>
      <w:szCs w:val="23"/>
    </w:rPr>
  </w:style>
  <w:style w:type="paragraph" w:customStyle="1" w:styleId="310">
    <w:name w:val="Основной текст (3)1"/>
    <w:basedOn w:val="a"/>
    <w:link w:val="3b"/>
    <w:rsid w:val="00C61E1F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312pt">
    <w:name w:val="Основной текст (3) + 12 pt"/>
    <w:basedOn w:val="a0"/>
    <w:rsid w:val="00941B5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msonormalcxsplast">
    <w:name w:val="msonormalcxsplast"/>
    <w:basedOn w:val="a"/>
    <w:rsid w:val="00F8218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F8218F"/>
    <w:pPr>
      <w:spacing w:before="100" w:beforeAutospacing="1" w:after="100" w:afterAutospacing="1"/>
    </w:pPr>
  </w:style>
  <w:style w:type="paragraph" w:customStyle="1" w:styleId="p7">
    <w:name w:val="p7"/>
    <w:basedOn w:val="a"/>
    <w:rsid w:val="002649D6"/>
    <w:pPr>
      <w:spacing w:before="100" w:beforeAutospacing="1" w:after="100" w:afterAutospacing="1"/>
    </w:pPr>
  </w:style>
  <w:style w:type="character" w:customStyle="1" w:styleId="s4">
    <w:name w:val="s4"/>
    <w:basedOn w:val="a0"/>
    <w:rsid w:val="002649D6"/>
  </w:style>
  <w:style w:type="paragraph" w:customStyle="1" w:styleId="text-align-justify">
    <w:name w:val="text-align-justify"/>
    <w:basedOn w:val="a"/>
    <w:rsid w:val="004318F2"/>
    <w:pPr>
      <w:spacing w:before="100" w:beforeAutospacing="1" w:after="100" w:afterAutospacing="1"/>
    </w:pPr>
  </w:style>
  <w:style w:type="paragraph" w:customStyle="1" w:styleId="45">
    <w:name w:val="Абзац списка4"/>
    <w:basedOn w:val="a"/>
    <w:rsid w:val="0010679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WW8Num1z0">
    <w:name w:val="WW8Num1z0"/>
    <w:rsid w:val="0010679F"/>
    <w:rPr>
      <w:rFonts w:cs="Times New Roman"/>
    </w:rPr>
  </w:style>
  <w:style w:type="character" w:customStyle="1" w:styleId="Absatz-Standardschriftart">
    <w:name w:val="Absatz-Standardschriftart"/>
    <w:rsid w:val="0010679F"/>
  </w:style>
  <w:style w:type="character" w:customStyle="1" w:styleId="WW8Num2z0">
    <w:name w:val="WW8Num2z0"/>
    <w:rsid w:val="0010679F"/>
    <w:rPr>
      <w:rFonts w:cs="Times New Roman"/>
    </w:rPr>
  </w:style>
  <w:style w:type="character" w:customStyle="1" w:styleId="WW8Num2z1">
    <w:name w:val="WW8Num2z1"/>
    <w:rsid w:val="0010679F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0">
    <w:name w:val="WW8Num5z0"/>
    <w:rsid w:val="0010679F"/>
    <w:rPr>
      <w:rFonts w:cs="Times New Roman"/>
    </w:rPr>
  </w:style>
  <w:style w:type="character" w:customStyle="1" w:styleId="WW8Num6z0">
    <w:name w:val="WW8Num6z0"/>
    <w:rsid w:val="0010679F"/>
    <w:rPr>
      <w:rFonts w:cs="Times New Roman"/>
    </w:rPr>
  </w:style>
  <w:style w:type="character" w:customStyle="1" w:styleId="WW8Num7z0">
    <w:name w:val="WW8Num7z0"/>
    <w:rsid w:val="0010679F"/>
    <w:rPr>
      <w:rFonts w:cs="Times New Roman"/>
    </w:rPr>
  </w:style>
  <w:style w:type="character" w:customStyle="1" w:styleId="WW8Num9z0">
    <w:name w:val="WW8Num9z0"/>
    <w:rsid w:val="0010679F"/>
    <w:rPr>
      <w:rFonts w:cs="Times New Roman"/>
    </w:rPr>
  </w:style>
  <w:style w:type="character" w:customStyle="1" w:styleId="WW8Num10z0">
    <w:name w:val="WW8Num10z0"/>
    <w:rsid w:val="0010679F"/>
    <w:rPr>
      <w:rFonts w:cs="Times New Roman"/>
    </w:rPr>
  </w:style>
  <w:style w:type="character" w:customStyle="1" w:styleId="WW8Num11z0">
    <w:name w:val="WW8Num11z0"/>
    <w:rsid w:val="0010679F"/>
    <w:rPr>
      <w:rFonts w:cs="Times New Roman"/>
    </w:rPr>
  </w:style>
  <w:style w:type="character" w:customStyle="1" w:styleId="WW8Num11z1">
    <w:name w:val="WW8Num11z1"/>
    <w:rsid w:val="0010679F"/>
    <w:rPr>
      <w:rFonts w:cs="Times New Roman"/>
      <w:color w:val="auto"/>
    </w:rPr>
  </w:style>
  <w:style w:type="character" w:customStyle="1" w:styleId="WW8Num12z0">
    <w:name w:val="WW8Num12z0"/>
    <w:rsid w:val="0010679F"/>
    <w:rPr>
      <w:rFonts w:cs="Times New Roman"/>
      <w:color w:val="auto"/>
    </w:rPr>
  </w:style>
  <w:style w:type="character" w:customStyle="1" w:styleId="WW8Num12z1">
    <w:name w:val="WW8Num12z1"/>
    <w:rsid w:val="0010679F"/>
    <w:rPr>
      <w:rFonts w:ascii="Symbol" w:hAnsi="Symbol"/>
      <w:color w:val="auto"/>
    </w:rPr>
  </w:style>
  <w:style w:type="character" w:customStyle="1" w:styleId="WW8Num12z2">
    <w:name w:val="WW8Num12z2"/>
    <w:rsid w:val="0010679F"/>
    <w:rPr>
      <w:rFonts w:ascii="Wingdings" w:hAnsi="Wingdings"/>
    </w:rPr>
  </w:style>
  <w:style w:type="character" w:customStyle="1" w:styleId="WW8Num12z3">
    <w:name w:val="WW8Num12z3"/>
    <w:rsid w:val="0010679F"/>
    <w:rPr>
      <w:rFonts w:ascii="Symbol" w:hAnsi="Symbol"/>
    </w:rPr>
  </w:style>
  <w:style w:type="character" w:customStyle="1" w:styleId="WW8Num12z4">
    <w:name w:val="WW8Num12z4"/>
    <w:rsid w:val="0010679F"/>
    <w:rPr>
      <w:rFonts w:ascii="Courier New" w:hAnsi="Courier New"/>
    </w:rPr>
  </w:style>
  <w:style w:type="character" w:customStyle="1" w:styleId="WW8Num15z1">
    <w:name w:val="WW8Num15z1"/>
    <w:rsid w:val="0010679F"/>
    <w:rPr>
      <w:rFonts w:cs="Times New Roman"/>
    </w:rPr>
  </w:style>
  <w:style w:type="character" w:customStyle="1" w:styleId="WW8Num16z1">
    <w:name w:val="WW8Num16z1"/>
    <w:rsid w:val="0010679F"/>
    <w:rPr>
      <w:rFonts w:cs="Times New Roman"/>
    </w:rPr>
  </w:style>
  <w:style w:type="character" w:customStyle="1" w:styleId="WW8Num18z0">
    <w:name w:val="WW8Num18z0"/>
    <w:rsid w:val="0010679F"/>
    <w:rPr>
      <w:rFonts w:cs="Times New Roman"/>
    </w:rPr>
  </w:style>
  <w:style w:type="character" w:customStyle="1" w:styleId="WW8Num18z1">
    <w:name w:val="WW8Num18z1"/>
    <w:rsid w:val="0010679F"/>
    <w:rPr>
      <w:rFonts w:cs="Times New Roman"/>
      <w:color w:val="auto"/>
    </w:rPr>
  </w:style>
  <w:style w:type="character" w:customStyle="1" w:styleId="1b">
    <w:name w:val="Основной шрифт абзаца1"/>
    <w:rsid w:val="0010679F"/>
  </w:style>
  <w:style w:type="character" w:customStyle="1" w:styleId="FooterChar">
    <w:name w:val="Footer Char"/>
    <w:basedOn w:val="1b"/>
    <w:rsid w:val="0010679F"/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1b"/>
    <w:rsid w:val="0010679F"/>
    <w:rPr>
      <w:rFonts w:ascii="Times New Roman" w:hAnsi="Times New Roman" w:cs="Times New Roman"/>
      <w:sz w:val="20"/>
      <w:szCs w:val="20"/>
    </w:rPr>
  </w:style>
  <w:style w:type="character" w:customStyle="1" w:styleId="affff2">
    <w:name w:val="Символ сноски"/>
    <w:basedOn w:val="1b"/>
    <w:rsid w:val="0010679F"/>
    <w:rPr>
      <w:rFonts w:cs="Times New Roman"/>
      <w:vertAlign w:val="superscript"/>
    </w:rPr>
  </w:style>
  <w:style w:type="character" w:customStyle="1" w:styleId="BalloonTextChar">
    <w:name w:val="Balloon Text Char"/>
    <w:basedOn w:val="1b"/>
    <w:rsid w:val="0010679F"/>
    <w:rPr>
      <w:rFonts w:ascii="Tahoma" w:hAnsi="Tahoma" w:cs="Tahoma"/>
      <w:sz w:val="16"/>
      <w:szCs w:val="16"/>
    </w:rPr>
  </w:style>
  <w:style w:type="character" w:customStyle="1" w:styleId="affff3">
    <w:name w:val="Цветовое выделение"/>
    <w:rsid w:val="0010679F"/>
    <w:rPr>
      <w:b/>
      <w:bCs/>
      <w:color w:val="000080"/>
      <w:sz w:val="20"/>
      <w:szCs w:val="20"/>
    </w:rPr>
  </w:style>
  <w:style w:type="character" w:customStyle="1" w:styleId="affff4">
    <w:name w:val="Символ нумерации"/>
    <w:rsid w:val="0010679F"/>
  </w:style>
  <w:style w:type="paragraph" w:customStyle="1" w:styleId="affff5">
    <w:name w:val="Заголовок"/>
    <w:basedOn w:val="a"/>
    <w:next w:val="a8"/>
    <w:rsid w:val="0010679F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c">
    <w:name w:val="Название1"/>
    <w:basedOn w:val="a"/>
    <w:rsid w:val="0010679F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d">
    <w:name w:val="Указатель1"/>
    <w:basedOn w:val="a"/>
    <w:rsid w:val="0010679F"/>
    <w:pPr>
      <w:suppressLineNumbers/>
      <w:suppressAutoHyphens/>
    </w:pPr>
    <w:rPr>
      <w:rFonts w:cs="Tahoma"/>
      <w:lang w:eastAsia="ar-SA"/>
    </w:rPr>
  </w:style>
  <w:style w:type="paragraph" w:customStyle="1" w:styleId="L999">
    <w:name w:val="! L=999 !"/>
    <w:basedOn w:val="a"/>
    <w:rsid w:val="0010679F"/>
    <w:pPr>
      <w:tabs>
        <w:tab w:val="num" w:pos="0"/>
      </w:tabs>
      <w:suppressAutoHyphens/>
      <w:overflowPunct w:val="0"/>
      <w:autoSpaceDE w:val="0"/>
      <w:ind w:left="1440" w:hanging="360"/>
      <w:textAlignment w:val="baseline"/>
    </w:pPr>
    <w:rPr>
      <w:rFonts w:cs="Calibri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10679F"/>
    <w:pPr>
      <w:suppressAutoHyphens/>
      <w:ind w:firstLine="709"/>
      <w:jc w:val="both"/>
    </w:pPr>
    <w:rPr>
      <w:rFonts w:cs="Calibri"/>
      <w:szCs w:val="28"/>
      <w:lang w:eastAsia="ar-SA"/>
    </w:rPr>
  </w:style>
  <w:style w:type="paragraph" w:customStyle="1" w:styleId="xl25">
    <w:name w:val="xl25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rFonts w:ascii="Times New Roman CYR" w:hAnsi="Times New Roman CYR" w:cs="Times New Roman CYR"/>
      <w:sz w:val="18"/>
      <w:szCs w:val="18"/>
      <w:lang w:eastAsia="ar-SA"/>
    </w:rPr>
  </w:style>
  <w:style w:type="paragraph" w:customStyle="1" w:styleId="xl26">
    <w:name w:val="xl26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rFonts w:cs="Calibri"/>
      <w:sz w:val="18"/>
      <w:szCs w:val="18"/>
      <w:lang w:eastAsia="ar-SA"/>
    </w:rPr>
  </w:style>
  <w:style w:type="paragraph" w:customStyle="1" w:styleId="xl27">
    <w:name w:val="xl27"/>
    <w:basedOn w:val="a"/>
    <w:rsid w:val="0010679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rFonts w:cs="Calibri"/>
      <w:lang w:eastAsia="ar-SA"/>
    </w:rPr>
  </w:style>
  <w:style w:type="paragraph" w:customStyle="1" w:styleId="xl28">
    <w:name w:val="xl28"/>
    <w:basedOn w:val="a"/>
    <w:rsid w:val="0010679F"/>
    <w:pPr>
      <w:suppressAutoHyphens/>
      <w:spacing w:before="280" w:after="280"/>
      <w:jc w:val="center"/>
    </w:pPr>
    <w:rPr>
      <w:rFonts w:cs="Calibri"/>
      <w:sz w:val="18"/>
      <w:szCs w:val="18"/>
      <w:lang w:eastAsia="ar-SA"/>
    </w:rPr>
  </w:style>
  <w:style w:type="paragraph" w:customStyle="1" w:styleId="xl29">
    <w:name w:val="xl29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cs="Calibri"/>
      <w:lang w:eastAsia="ar-SA"/>
    </w:rPr>
  </w:style>
  <w:style w:type="paragraph" w:customStyle="1" w:styleId="xl30">
    <w:name w:val="xl30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cs="Calibri"/>
      <w:lang w:eastAsia="ar-SA"/>
    </w:rPr>
  </w:style>
  <w:style w:type="paragraph" w:customStyle="1" w:styleId="xl31">
    <w:name w:val="xl31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cs="Calibri"/>
      <w:lang w:eastAsia="ar-SA"/>
    </w:rPr>
  </w:style>
  <w:style w:type="paragraph" w:customStyle="1" w:styleId="xl32">
    <w:name w:val="xl32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 CYR" w:hAnsi="Times New Roman CYR" w:cs="Times New Roman CYR"/>
      <w:color w:val="0000FF"/>
      <w:lang w:eastAsia="ar-SA"/>
    </w:rPr>
  </w:style>
  <w:style w:type="paragraph" w:customStyle="1" w:styleId="xl33">
    <w:name w:val="xl33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 CYR" w:hAnsi="Times New Roman CYR" w:cs="Times New Roman CYR"/>
      <w:color w:val="0000FF"/>
      <w:lang w:eastAsia="ar-SA"/>
    </w:rPr>
  </w:style>
  <w:style w:type="paragraph" w:customStyle="1" w:styleId="xl34">
    <w:name w:val="xl34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Times New Roman CYR" w:hAnsi="Times New Roman CYR" w:cs="Times New Roman CYR"/>
      <w:lang w:eastAsia="ar-SA"/>
    </w:rPr>
  </w:style>
  <w:style w:type="paragraph" w:customStyle="1" w:styleId="xl35">
    <w:name w:val="xl35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cs="Calibri"/>
      <w:color w:val="0000FF"/>
      <w:lang w:eastAsia="ar-SA"/>
    </w:rPr>
  </w:style>
  <w:style w:type="paragraph" w:customStyle="1" w:styleId="xl36">
    <w:name w:val="xl36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rFonts w:cs="Calibri"/>
      <w:lang w:eastAsia="ar-SA"/>
    </w:rPr>
  </w:style>
  <w:style w:type="paragraph" w:customStyle="1" w:styleId="xl37">
    <w:name w:val="xl37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cs="Calibri"/>
      <w:sz w:val="18"/>
      <w:szCs w:val="18"/>
      <w:lang w:eastAsia="ar-SA"/>
    </w:rPr>
  </w:style>
  <w:style w:type="paragraph" w:customStyle="1" w:styleId="xl38">
    <w:name w:val="xl38"/>
    <w:basedOn w:val="a"/>
    <w:rsid w:val="0010679F"/>
    <w:pPr>
      <w:pBdr>
        <w:bottom w:val="single" w:sz="4" w:space="0" w:color="000000"/>
      </w:pBdr>
      <w:suppressAutoHyphens/>
      <w:spacing w:before="280" w:after="280"/>
      <w:jc w:val="center"/>
      <w:textAlignment w:val="top"/>
    </w:pPr>
    <w:rPr>
      <w:rFonts w:cs="Calibri"/>
      <w:lang w:eastAsia="ar-SA"/>
    </w:rPr>
  </w:style>
  <w:style w:type="paragraph" w:customStyle="1" w:styleId="xl39">
    <w:name w:val="xl39"/>
    <w:basedOn w:val="a"/>
    <w:rsid w:val="0010679F"/>
    <w:pPr>
      <w:suppressAutoHyphens/>
      <w:spacing w:before="280" w:after="280"/>
      <w:jc w:val="center"/>
      <w:textAlignment w:val="top"/>
    </w:pPr>
    <w:rPr>
      <w:rFonts w:cs="Calibri"/>
      <w:lang w:eastAsia="ar-SA"/>
    </w:rPr>
  </w:style>
  <w:style w:type="paragraph" w:customStyle="1" w:styleId="xl40">
    <w:name w:val="xl40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rFonts w:cs="Calibri"/>
      <w:lang w:eastAsia="ar-SA"/>
    </w:rPr>
  </w:style>
  <w:style w:type="paragraph" w:customStyle="1" w:styleId="xl41">
    <w:name w:val="xl41"/>
    <w:basedOn w:val="a"/>
    <w:rsid w:val="0010679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rFonts w:cs="Calibri"/>
      <w:lang w:eastAsia="ar-SA"/>
    </w:rPr>
  </w:style>
  <w:style w:type="paragraph" w:customStyle="1" w:styleId="xl42">
    <w:name w:val="xl42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rFonts w:cs="Calibri"/>
      <w:b/>
      <w:bCs/>
      <w:lang w:eastAsia="ar-SA"/>
    </w:rPr>
  </w:style>
  <w:style w:type="paragraph" w:customStyle="1" w:styleId="xl43">
    <w:name w:val="xl43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top"/>
    </w:pPr>
    <w:rPr>
      <w:rFonts w:cs="Calibri"/>
      <w:lang w:eastAsia="ar-SA"/>
    </w:rPr>
  </w:style>
  <w:style w:type="paragraph" w:customStyle="1" w:styleId="xl44">
    <w:name w:val="xl44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rFonts w:cs="Calibri"/>
      <w:lang w:eastAsia="ar-SA"/>
    </w:rPr>
  </w:style>
  <w:style w:type="paragraph" w:customStyle="1" w:styleId="xl45">
    <w:name w:val="xl45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top"/>
    </w:pPr>
    <w:rPr>
      <w:rFonts w:cs="Calibri"/>
      <w:lang w:eastAsia="ar-SA"/>
    </w:rPr>
  </w:style>
  <w:style w:type="paragraph" w:customStyle="1" w:styleId="xl46">
    <w:name w:val="xl46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rFonts w:cs="Calibri"/>
      <w:lang w:eastAsia="ar-SA"/>
    </w:rPr>
  </w:style>
  <w:style w:type="paragraph" w:customStyle="1" w:styleId="xl47">
    <w:name w:val="xl47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rFonts w:ascii="Times New Roman CYR" w:hAnsi="Times New Roman CYR" w:cs="Times New Roman CYR"/>
      <w:sz w:val="18"/>
      <w:szCs w:val="18"/>
      <w:lang w:eastAsia="ar-SA"/>
    </w:rPr>
  </w:style>
  <w:style w:type="paragraph" w:customStyle="1" w:styleId="xl48">
    <w:name w:val="xl48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 CYR" w:hAnsi="Times New Roman CYR" w:cs="Times New Roman CYR"/>
      <w:lang w:eastAsia="ar-SA"/>
    </w:rPr>
  </w:style>
  <w:style w:type="paragraph" w:customStyle="1" w:styleId="xl49">
    <w:name w:val="xl49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 CYR" w:hAnsi="Times New Roman CYR" w:cs="Times New Roman CYR"/>
      <w:lang w:eastAsia="ar-SA"/>
    </w:rPr>
  </w:style>
  <w:style w:type="paragraph" w:customStyle="1" w:styleId="xl50">
    <w:name w:val="xl50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 CYR" w:hAnsi="Times New Roman CYR" w:cs="Times New Roman CYR"/>
      <w:b/>
      <w:bCs/>
      <w:lang w:eastAsia="ar-SA"/>
    </w:rPr>
  </w:style>
  <w:style w:type="paragraph" w:customStyle="1" w:styleId="xl51">
    <w:name w:val="xl51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 CYR" w:hAnsi="Times New Roman CYR" w:cs="Times New Roman CYR"/>
      <w:b/>
      <w:bCs/>
      <w:lang w:eastAsia="ar-SA"/>
    </w:rPr>
  </w:style>
  <w:style w:type="paragraph" w:customStyle="1" w:styleId="xl52">
    <w:name w:val="xl52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cs="Calibri"/>
      <w:b/>
      <w:bCs/>
      <w:lang w:eastAsia="ar-SA"/>
    </w:rPr>
  </w:style>
  <w:style w:type="paragraph" w:customStyle="1" w:styleId="xl53">
    <w:name w:val="xl53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cs="Calibri"/>
      <w:b/>
      <w:bCs/>
      <w:lang w:eastAsia="ar-SA"/>
    </w:rPr>
  </w:style>
  <w:style w:type="paragraph" w:customStyle="1" w:styleId="xl54">
    <w:name w:val="xl54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 CYR" w:hAnsi="Times New Roman CYR" w:cs="Times New Roman CYR"/>
      <w:lang w:eastAsia="ar-SA"/>
    </w:rPr>
  </w:style>
  <w:style w:type="paragraph" w:customStyle="1" w:styleId="xl55">
    <w:name w:val="xl55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cs="Calibri"/>
      <w:lang w:eastAsia="ar-SA"/>
    </w:rPr>
  </w:style>
  <w:style w:type="paragraph" w:customStyle="1" w:styleId="xl56">
    <w:name w:val="xl56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cs="Calibri"/>
      <w:lang w:eastAsia="ar-SA"/>
    </w:rPr>
  </w:style>
  <w:style w:type="paragraph" w:customStyle="1" w:styleId="xl57">
    <w:name w:val="xl57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cs="Calibri"/>
      <w:lang w:eastAsia="ar-SA"/>
    </w:rPr>
  </w:style>
  <w:style w:type="paragraph" w:customStyle="1" w:styleId="xl58">
    <w:name w:val="xl58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cs="Calibri"/>
      <w:lang w:eastAsia="ar-SA"/>
    </w:rPr>
  </w:style>
  <w:style w:type="paragraph" w:customStyle="1" w:styleId="xl59">
    <w:name w:val="xl59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cs="Calibri"/>
      <w:lang w:eastAsia="ar-SA"/>
    </w:rPr>
  </w:style>
  <w:style w:type="paragraph" w:customStyle="1" w:styleId="xl60">
    <w:name w:val="xl60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cs="Calibri"/>
      <w:lang w:eastAsia="ar-SA"/>
    </w:rPr>
  </w:style>
  <w:style w:type="paragraph" w:customStyle="1" w:styleId="xl61">
    <w:name w:val="xl61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cs="Calibri"/>
      <w:color w:val="0000FF"/>
      <w:lang w:eastAsia="ar-SA"/>
    </w:rPr>
  </w:style>
  <w:style w:type="paragraph" w:customStyle="1" w:styleId="xl62">
    <w:name w:val="xl62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 CYR" w:hAnsi="Times New Roman CYR" w:cs="Times New Roman CYR"/>
      <w:b/>
      <w:bCs/>
      <w:lang w:eastAsia="ar-SA"/>
    </w:rPr>
  </w:style>
  <w:style w:type="paragraph" w:customStyle="1" w:styleId="CharChar1">
    <w:name w:val="Char Char1 Знак Знак Знак"/>
    <w:basedOn w:val="a"/>
    <w:rsid w:val="0010679F"/>
    <w:pPr>
      <w:widowControl w:val="0"/>
      <w:suppressAutoHyphens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6">
    <w:name w:val="Содержимое таблицы"/>
    <w:basedOn w:val="a"/>
    <w:rsid w:val="0010679F"/>
    <w:pPr>
      <w:suppressLineNumbers/>
      <w:suppressAutoHyphens/>
    </w:pPr>
    <w:rPr>
      <w:rFonts w:cs="Calibri"/>
      <w:lang w:eastAsia="ar-SA"/>
    </w:rPr>
  </w:style>
  <w:style w:type="paragraph" w:customStyle="1" w:styleId="affff7">
    <w:name w:val="Заголовок таблицы"/>
    <w:basedOn w:val="affff6"/>
    <w:rsid w:val="0010679F"/>
    <w:pPr>
      <w:jc w:val="center"/>
    </w:pPr>
    <w:rPr>
      <w:b/>
      <w:bCs/>
    </w:rPr>
  </w:style>
  <w:style w:type="paragraph" w:customStyle="1" w:styleId="affff8">
    <w:name w:val="Содержимое врезки"/>
    <w:basedOn w:val="a8"/>
    <w:rsid w:val="0010679F"/>
    <w:pPr>
      <w:suppressAutoHyphens/>
      <w:spacing w:after="120"/>
      <w:jc w:val="left"/>
    </w:pPr>
    <w:rPr>
      <w:rFonts w:cs="Calibri"/>
      <w:lang w:eastAsia="ar-SA"/>
    </w:rPr>
  </w:style>
  <w:style w:type="paragraph" w:styleId="affff9">
    <w:name w:val="endnote text"/>
    <w:basedOn w:val="a"/>
    <w:link w:val="affffa"/>
    <w:semiHidden/>
    <w:unhideWhenUsed/>
    <w:rsid w:val="0010679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a">
    <w:name w:val="Текст концевой сноски Знак"/>
    <w:basedOn w:val="a0"/>
    <w:link w:val="affff9"/>
    <w:semiHidden/>
    <w:rsid w:val="0010679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b">
    <w:name w:val="endnote reference"/>
    <w:basedOn w:val="a0"/>
    <w:semiHidden/>
    <w:unhideWhenUsed/>
    <w:rsid w:val="0010679F"/>
    <w:rPr>
      <w:vertAlign w:val="superscript"/>
    </w:rPr>
  </w:style>
  <w:style w:type="paragraph" w:customStyle="1" w:styleId="p10">
    <w:name w:val="p10"/>
    <w:basedOn w:val="a"/>
    <w:rsid w:val="00D830A8"/>
    <w:pPr>
      <w:spacing w:before="100" w:beforeAutospacing="1" w:after="100" w:afterAutospacing="1"/>
    </w:pPr>
  </w:style>
  <w:style w:type="character" w:customStyle="1" w:styleId="WW8Num3z0">
    <w:name w:val="WW8Num3z0"/>
    <w:rsid w:val="00D830A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-Absatz-Standardschriftart">
    <w:name w:val="WW-Absatz-Standardschriftart"/>
    <w:rsid w:val="00D830A8"/>
  </w:style>
  <w:style w:type="character" w:customStyle="1" w:styleId="WW-Absatz-Standardschriftart1">
    <w:name w:val="WW-Absatz-Standardschriftart1"/>
    <w:rsid w:val="00D830A8"/>
  </w:style>
  <w:style w:type="character" w:customStyle="1" w:styleId="WW-Absatz-Standardschriftart11">
    <w:name w:val="WW-Absatz-Standardschriftart11"/>
    <w:rsid w:val="00D830A8"/>
  </w:style>
  <w:style w:type="character" w:customStyle="1" w:styleId="WW8Num4z0">
    <w:name w:val="WW8Num4z0"/>
    <w:rsid w:val="00D830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8z0">
    <w:name w:val="WW8Num8z0"/>
    <w:rsid w:val="00D830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3z0">
    <w:name w:val="WW8Num13z0"/>
    <w:rsid w:val="00D830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14z0">
    <w:name w:val="WW8Num14z0"/>
    <w:rsid w:val="00D830A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5z0">
    <w:name w:val="WW8Num15z0"/>
    <w:rsid w:val="00D830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6z0">
    <w:name w:val="WW8Num16z0"/>
    <w:rsid w:val="00D830A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7z0">
    <w:name w:val="WW8Num17z0"/>
    <w:rsid w:val="00D830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">
    <w:name w:val="WW-Absatz-Standardschriftart111"/>
    <w:rsid w:val="00D830A8"/>
  </w:style>
  <w:style w:type="character" w:customStyle="1" w:styleId="WW8Num17z1">
    <w:name w:val="WW8Num17z1"/>
    <w:rsid w:val="00D830A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-Absatz-Standardschriftart1111">
    <w:name w:val="WW-Absatz-Standardschriftart1111"/>
    <w:rsid w:val="00D830A8"/>
  </w:style>
  <w:style w:type="character" w:customStyle="1" w:styleId="WW8Num10z1">
    <w:name w:val="WW8Num10z1"/>
    <w:rsid w:val="00D830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11">
    <w:name w:val="WW-Absatz-Standardschriftart11111"/>
    <w:rsid w:val="00D830A8"/>
  </w:style>
  <w:style w:type="character" w:customStyle="1" w:styleId="WW8Num14z1">
    <w:name w:val="WW8Num14z1"/>
    <w:rsid w:val="00D830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9z0">
    <w:name w:val="WW8Num19z0"/>
    <w:rsid w:val="00D830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20z0">
    <w:name w:val="WW8Num20z0"/>
    <w:rsid w:val="00D830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1z0">
    <w:name w:val="WW8Num21z0"/>
    <w:rsid w:val="00D830A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2z0">
    <w:name w:val="WW8Num22z0"/>
    <w:rsid w:val="00D830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2z1">
    <w:name w:val="WW8Num22z1"/>
    <w:rsid w:val="00D830A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3z0">
    <w:name w:val="WW8Num23z0"/>
    <w:rsid w:val="00D830A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f1">
    <w:name w:val="Основной шрифт абзаца2"/>
    <w:rsid w:val="00D830A8"/>
  </w:style>
  <w:style w:type="character" w:customStyle="1" w:styleId="WW8Num1z1">
    <w:name w:val="WW8Num1z1"/>
    <w:rsid w:val="00D830A8"/>
  </w:style>
  <w:style w:type="character" w:customStyle="1" w:styleId="WW8Num1z2">
    <w:name w:val="WW8Num1z2"/>
    <w:rsid w:val="00D830A8"/>
  </w:style>
  <w:style w:type="character" w:customStyle="1" w:styleId="WW8Num1z3">
    <w:name w:val="WW8Num1z3"/>
    <w:rsid w:val="00D830A8"/>
  </w:style>
  <w:style w:type="character" w:customStyle="1" w:styleId="WW8Num1z4">
    <w:name w:val="WW8Num1z4"/>
    <w:rsid w:val="00D830A8"/>
  </w:style>
  <w:style w:type="character" w:customStyle="1" w:styleId="WW8Num1z5">
    <w:name w:val="WW8Num1z5"/>
    <w:rsid w:val="00D830A8"/>
  </w:style>
  <w:style w:type="character" w:customStyle="1" w:styleId="WW8Num1z6">
    <w:name w:val="WW8Num1z6"/>
    <w:rsid w:val="00D830A8"/>
  </w:style>
  <w:style w:type="character" w:customStyle="1" w:styleId="WW8Num1z7">
    <w:name w:val="WW8Num1z7"/>
    <w:rsid w:val="00D830A8"/>
  </w:style>
  <w:style w:type="character" w:customStyle="1" w:styleId="WW8Num1z8">
    <w:name w:val="WW8Num1z8"/>
    <w:rsid w:val="00D830A8"/>
  </w:style>
  <w:style w:type="character" w:customStyle="1" w:styleId="WW8Num2z2">
    <w:name w:val="WW8Num2z2"/>
    <w:rsid w:val="00D830A8"/>
  </w:style>
  <w:style w:type="character" w:customStyle="1" w:styleId="WW8Num2z3">
    <w:name w:val="WW8Num2z3"/>
    <w:rsid w:val="00D830A8"/>
  </w:style>
  <w:style w:type="character" w:customStyle="1" w:styleId="WW8Num2z4">
    <w:name w:val="WW8Num2z4"/>
    <w:rsid w:val="00D830A8"/>
  </w:style>
  <w:style w:type="character" w:customStyle="1" w:styleId="WW8Num2z5">
    <w:name w:val="WW8Num2z5"/>
    <w:rsid w:val="00D830A8"/>
  </w:style>
  <w:style w:type="character" w:customStyle="1" w:styleId="WW8Num2z6">
    <w:name w:val="WW8Num2z6"/>
    <w:rsid w:val="00D830A8"/>
  </w:style>
  <w:style w:type="character" w:customStyle="1" w:styleId="WW8Num2z7">
    <w:name w:val="WW8Num2z7"/>
    <w:rsid w:val="00D830A8"/>
  </w:style>
  <w:style w:type="character" w:customStyle="1" w:styleId="WW8Num2z8">
    <w:name w:val="WW8Num2z8"/>
    <w:rsid w:val="00D830A8"/>
  </w:style>
  <w:style w:type="character" w:customStyle="1" w:styleId="46">
    <w:name w:val="Основной текст (4)_"/>
    <w:rsid w:val="00D830A8"/>
    <w:rPr>
      <w:b/>
      <w:bCs/>
      <w:sz w:val="18"/>
      <w:szCs w:val="18"/>
      <w:shd w:val="clear" w:color="auto" w:fill="FFFFFF"/>
    </w:rPr>
  </w:style>
  <w:style w:type="character" w:customStyle="1" w:styleId="2Exact">
    <w:name w:val="Подпись к таблице (2) Exact"/>
    <w:rsid w:val="00D830A8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affffc">
    <w:name w:val="Подпись к таблице_"/>
    <w:rsid w:val="00D830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ffffd">
    <w:name w:val="Подпись к таблице"/>
    <w:rsid w:val="00D830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55">
    <w:name w:val="Основной текст (5)_"/>
    <w:rsid w:val="00D830A8"/>
    <w:rPr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rsid w:val="00D830A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1">
    <w:name w:val="Основной текст (6)_"/>
    <w:rsid w:val="00D830A8"/>
    <w:rPr>
      <w:sz w:val="18"/>
      <w:szCs w:val="18"/>
      <w:shd w:val="clear" w:color="auto" w:fill="FFFFFF"/>
    </w:rPr>
  </w:style>
  <w:style w:type="character" w:customStyle="1" w:styleId="3c">
    <w:name w:val="Основной текст (3)"/>
    <w:rsid w:val="00D830A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ru-RU" w:eastAsia="ru-RU" w:bidi="ru-RU"/>
    </w:rPr>
  </w:style>
  <w:style w:type="character" w:customStyle="1" w:styleId="text">
    <w:name w:val="text"/>
    <w:basedOn w:val="1b"/>
    <w:rsid w:val="00D830A8"/>
  </w:style>
  <w:style w:type="character" w:customStyle="1" w:styleId="1e">
    <w:name w:val="Основной текст Знак1"/>
    <w:basedOn w:val="a0"/>
    <w:rsid w:val="00D830A8"/>
    <w:rPr>
      <w:b/>
      <w:bCs/>
      <w:caps/>
      <w:sz w:val="24"/>
      <w:szCs w:val="24"/>
      <w:lang w:eastAsia="ar-SA"/>
    </w:rPr>
  </w:style>
  <w:style w:type="paragraph" w:customStyle="1" w:styleId="2f2">
    <w:name w:val="Указатель2"/>
    <w:basedOn w:val="a"/>
    <w:rsid w:val="00D830A8"/>
    <w:pPr>
      <w:suppressLineNumbers/>
      <w:suppressAutoHyphens/>
    </w:pPr>
    <w:rPr>
      <w:rFonts w:cs="Tahoma"/>
      <w:lang w:eastAsia="ar-SA"/>
    </w:rPr>
  </w:style>
  <w:style w:type="paragraph" w:customStyle="1" w:styleId="1f">
    <w:name w:val="Название объекта1"/>
    <w:basedOn w:val="a"/>
    <w:rsid w:val="00D830A8"/>
    <w:pPr>
      <w:suppressLineNumbers/>
      <w:suppressAutoHyphens/>
      <w:spacing w:before="120" w:after="120"/>
    </w:pPr>
    <w:rPr>
      <w:rFonts w:cs="FreeSans"/>
      <w:i/>
      <w:iCs/>
      <w:lang w:eastAsia="ar-SA"/>
    </w:rPr>
  </w:style>
  <w:style w:type="paragraph" w:customStyle="1" w:styleId="1f0">
    <w:name w:val="Цитата1"/>
    <w:basedOn w:val="a"/>
    <w:rsid w:val="00D830A8"/>
    <w:pPr>
      <w:suppressAutoHyphens/>
      <w:spacing w:after="283"/>
      <w:ind w:left="567" w:right="567"/>
    </w:pPr>
    <w:rPr>
      <w:lang w:eastAsia="ar-SA"/>
    </w:rPr>
  </w:style>
  <w:style w:type="character" w:customStyle="1" w:styleId="1f1">
    <w:name w:val="Основной текст с отступом Знак1"/>
    <w:basedOn w:val="a0"/>
    <w:semiHidden/>
    <w:rsid w:val="00D830A8"/>
    <w:rPr>
      <w:sz w:val="24"/>
      <w:szCs w:val="24"/>
      <w:lang w:eastAsia="ar-SA"/>
    </w:rPr>
  </w:style>
  <w:style w:type="paragraph" w:customStyle="1" w:styleId="47">
    <w:name w:val="Основной текст (4)"/>
    <w:basedOn w:val="a"/>
    <w:rsid w:val="00D830A8"/>
    <w:pPr>
      <w:widowControl w:val="0"/>
      <w:shd w:val="clear" w:color="auto" w:fill="FFFFFF"/>
      <w:spacing w:line="413" w:lineRule="exact"/>
      <w:jc w:val="both"/>
    </w:pPr>
    <w:rPr>
      <w:b/>
      <w:bCs/>
      <w:sz w:val="18"/>
      <w:szCs w:val="18"/>
      <w:lang w:eastAsia="ar-SA"/>
    </w:rPr>
  </w:style>
  <w:style w:type="paragraph" w:customStyle="1" w:styleId="2f3">
    <w:name w:val="Подпись к таблице (2)"/>
    <w:basedOn w:val="a"/>
    <w:rsid w:val="00D830A8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  <w:lang w:eastAsia="ar-SA"/>
    </w:rPr>
  </w:style>
  <w:style w:type="paragraph" w:customStyle="1" w:styleId="56">
    <w:name w:val="Основной текст (5)"/>
    <w:basedOn w:val="a"/>
    <w:rsid w:val="00D830A8"/>
    <w:pPr>
      <w:widowControl w:val="0"/>
      <w:shd w:val="clear" w:color="auto" w:fill="FFFFFF"/>
      <w:spacing w:after="180" w:line="326" w:lineRule="exact"/>
      <w:jc w:val="both"/>
    </w:pPr>
    <w:rPr>
      <w:b/>
      <w:bCs/>
      <w:sz w:val="26"/>
      <w:szCs w:val="26"/>
      <w:lang w:eastAsia="ar-SA"/>
    </w:rPr>
  </w:style>
  <w:style w:type="paragraph" w:customStyle="1" w:styleId="62">
    <w:name w:val="Основной текст (6)"/>
    <w:basedOn w:val="a"/>
    <w:rsid w:val="00D830A8"/>
    <w:pPr>
      <w:widowControl w:val="0"/>
      <w:shd w:val="clear" w:color="auto" w:fill="FFFFFF"/>
      <w:spacing w:after="1740" w:line="211" w:lineRule="exact"/>
    </w:pPr>
    <w:rPr>
      <w:sz w:val="18"/>
      <w:szCs w:val="18"/>
      <w:lang w:eastAsia="ar-SA"/>
    </w:rPr>
  </w:style>
  <w:style w:type="paragraph" w:customStyle="1" w:styleId="320">
    <w:name w:val="Основной текст 32"/>
    <w:basedOn w:val="a"/>
    <w:rsid w:val="00D830A8"/>
    <w:pPr>
      <w:suppressAutoHyphens/>
      <w:spacing w:after="120"/>
    </w:pPr>
    <w:rPr>
      <w:sz w:val="16"/>
      <w:szCs w:val="16"/>
      <w:lang w:eastAsia="ar-SA"/>
    </w:rPr>
  </w:style>
  <w:style w:type="paragraph" w:customStyle="1" w:styleId="affffe">
    <w:name w:val="???????"/>
    <w:rsid w:val="00D830A8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D830A8"/>
    <w:pPr>
      <w:suppressAutoHyphens/>
      <w:spacing w:after="120" w:line="480" w:lineRule="auto"/>
    </w:pPr>
    <w:rPr>
      <w:lang w:eastAsia="ar-SA"/>
    </w:rPr>
  </w:style>
  <w:style w:type="paragraph" w:customStyle="1" w:styleId="Postan">
    <w:name w:val="Postan"/>
    <w:basedOn w:val="a"/>
    <w:rsid w:val="00D830A8"/>
    <w:pPr>
      <w:suppressAutoHyphens/>
      <w:jc w:val="center"/>
    </w:pPr>
    <w:rPr>
      <w:sz w:val="28"/>
      <w:szCs w:val="20"/>
      <w:lang w:eastAsia="ar-SA"/>
    </w:rPr>
  </w:style>
  <w:style w:type="paragraph" w:customStyle="1" w:styleId="afffff">
    <w:name w:val="Знак Знак Знак Знак Знак Знак Знак"/>
    <w:basedOn w:val="a"/>
    <w:rsid w:val="00D830A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f4">
    <w:name w:val="Основной текст2"/>
    <w:rsid w:val="00D830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fn2r">
    <w:name w:val="fn2r"/>
    <w:basedOn w:val="a"/>
    <w:rsid w:val="00D830A8"/>
    <w:pPr>
      <w:spacing w:before="100" w:beforeAutospacing="1" w:after="100" w:afterAutospacing="1"/>
    </w:pPr>
  </w:style>
  <w:style w:type="paragraph" w:customStyle="1" w:styleId="afffff0">
    <w:name w:val="подпись к объекту"/>
    <w:basedOn w:val="a"/>
    <w:next w:val="a"/>
    <w:rsid w:val="00D830A8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character" w:customStyle="1" w:styleId="serp-urlitem">
    <w:name w:val="serp-url__item"/>
    <w:basedOn w:val="a0"/>
    <w:rsid w:val="00D830A8"/>
  </w:style>
  <w:style w:type="paragraph" w:styleId="afffff1">
    <w:name w:val="annotation text"/>
    <w:basedOn w:val="a"/>
    <w:link w:val="afffff2"/>
    <w:rsid w:val="00D830A8"/>
    <w:rPr>
      <w:sz w:val="20"/>
      <w:szCs w:val="20"/>
    </w:rPr>
  </w:style>
  <w:style w:type="character" w:customStyle="1" w:styleId="afffff2">
    <w:name w:val="Текст примечания Знак"/>
    <w:basedOn w:val="a0"/>
    <w:link w:val="afffff1"/>
    <w:rsid w:val="00D830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8">
    <w:name w:val="Основной текст (4) + Не курсив"/>
    <w:aliases w:val="Интервал 0 pt"/>
    <w:rsid w:val="00D830A8"/>
    <w:rPr>
      <w:rFonts w:ascii="Times New Roman" w:hAnsi="Times New Roman"/>
      <w:i/>
      <w:color w:val="000000"/>
      <w:spacing w:val="14"/>
      <w:w w:val="100"/>
      <w:position w:val="0"/>
      <w:sz w:val="22"/>
      <w:u w:val="none"/>
      <w:lang w:val="ru-RU"/>
    </w:rPr>
  </w:style>
  <w:style w:type="character" w:customStyle="1" w:styleId="afffff3">
    <w:name w:val="Основной текст + Курсив"/>
    <w:aliases w:val="Интервал 0 pt3"/>
    <w:rsid w:val="00D830A8"/>
    <w:rPr>
      <w:rFonts w:ascii="Times New Roman" w:hAnsi="Times New Roman"/>
      <w:i/>
      <w:color w:val="000000"/>
      <w:spacing w:val="8"/>
      <w:w w:val="100"/>
      <w:position w:val="0"/>
      <w:sz w:val="22"/>
      <w:u w:val="none"/>
      <w:lang w:val="ru-RU"/>
    </w:rPr>
  </w:style>
  <w:style w:type="character" w:customStyle="1" w:styleId="91">
    <w:name w:val="Основной текст + 9"/>
    <w:aliases w:val="5 pt,Полужирный,Интервал 0 pt2"/>
    <w:rsid w:val="00D830A8"/>
    <w:rPr>
      <w:rFonts w:ascii="Times New Roman" w:hAnsi="Times New Roman"/>
      <w:b/>
      <w:color w:val="000000"/>
      <w:spacing w:val="0"/>
      <w:w w:val="100"/>
      <w:position w:val="0"/>
      <w:sz w:val="19"/>
      <w:u w:val="none"/>
    </w:rPr>
  </w:style>
  <w:style w:type="character" w:customStyle="1" w:styleId="49">
    <w:name w:val="Основной текст (4) + 9"/>
    <w:aliases w:val="5 pt1,Полужирный1,Не курсив,Интервал 0 pt1"/>
    <w:rsid w:val="00D830A8"/>
    <w:rPr>
      <w:rFonts w:ascii="Times New Roman" w:hAnsi="Times New Roman"/>
      <w:b/>
      <w:i/>
      <w:color w:val="000000"/>
      <w:spacing w:val="0"/>
      <w:w w:val="100"/>
      <w:position w:val="0"/>
      <w:sz w:val="19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98%D0%BD%D0%B2%D0%B5%D1%81%D1%82%D0%BE%D1%80" TargetMode="External"/><Relationship Id="rId18" Type="http://schemas.openxmlformats.org/officeDocument/2006/relationships/hyperlink" Target="http://ru.wikipedia.org/wiki/%D0%A6%D0%B5%D0%BD%D0%BD%D1%8B%D0%B5_%D0%B1%D1%83%D0%BC%D0%B0%D0%B3%D0%B8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E%D0%B1%D0%BB%D0%B8%D0%B3%D0%B0%D1%86%D0%B8%D1%8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8%D0%BD%D0%B2%D0%B5%D1%81%D1%82%D0%B8%D1%86%D0%B8%D0%B8" TargetMode="External"/><Relationship Id="rId17" Type="http://schemas.openxmlformats.org/officeDocument/2006/relationships/hyperlink" Target="http://ru.wikipedia.org/wiki/%D0%98%D0%BD%D0%B2%D0%B5%D1%81%D1%82%D0%B8%D1%86%D0%B8%D0%B8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F%D0%BE%D1%80%D1%82%D1%84%D0%B5%D0%BB%D1%8C%D0%BD%D1%8B%D0%B5_%D0%B8%D0%BD%D0%B2%D0%B5%D1%81%D1%82%D0%B8%D1%86%D0%B8%D0%B8" TargetMode="External"/><Relationship Id="rId20" Type="http://schemas.openxmlformats.org/officeDocument/2006/relationships/hyperlink" Target="http://ru.wikipedia.org/wiki/%D0%90%D0%BA%D1%86%D0%B8%D1%8F_%28%D1%84%D0%B8%D0%BD%D0%B0%D0%BD%D1%81%D1%8B%2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F%D1%80%D1%8F%D0%BC%D1%8B%D0%B5_%D0%B8%D0%BD%D0%B2%D0%B5%D1%81%D1%82%D0%B8%D1%86%D0%B8%D0%B8" TargetMode="External"/><Relationship Id="rId24" Type="http://schemas.openxmlformats.org/officeDocument/2006/relationships/hyperlink" Target="http://ru.wikipedia.org/wiki/%D0%98%D0%BD%D0%BE%D1%81%D1%82%D1%80%D0%B0%D0%BD%D0%BD%D1%8B%D0%B5_%D0%B8%D0%BD%D0%B2%D0%B5%D1%81%D1%82%D0%B8%D1%86%D0%B8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F%D1%80%D0%B5%D0%B4%D0%BF%D1%80%D0%B8%D1%8F%D1%82%D0%B8%D0%B5" TargetMode="External"/><Relationship Id="rId23" Type="http://schemas.openxmlformats.org/officeDocument/2006/relationships/hyperlink" Target="http://ru.wikipedia.org/wiki/%D0%A7%D0%B0%D1%81%D1%82%D0%BD%D1%8B%D0%B5_%D0%BA%D0%B0%D0%BF%D0%B8%D1%82%D0%B0%D0%BB%D0%BE%D0%B2%D0%BB%D0%BE%D0%B6%D0%B5%D0%BD%D0%B8%D1%8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rtugino.ru/" TargetMode="External"/><Relationship Id="rId19" Type="http://schemas.openxmlformats.org/officeDocument/2006/relationships/hyperlink" Target="http://ru.wikipedia.org/wiki/%D0%9F%D0%BE%D1%80%D1%82%D1%84%D0%B5%D0%BB%D1%8C_%28%D1%84%D0%B8%D0%BD%D0%B0%D0%BD%D1%81%D1%8B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ivera.adm24.ru/" TargetMode="External"/><Relationship Id="rId14" Type="http://schemas.openxmlformats.org/officeDocument/2006/relationships/hyperlink" Target="http://ru.wikipedia.org/wiki/%D0%A3%D1%81%D1%82%D0%B0%D0%B2%D0%BD%D1%8B%D0%B9_%D0%BA%D0%B0%D0%BF%D0%B8%D1%82%D0%B0%D0%BB" TargetMode="External"/><Relationship Id="rId22" Type="http://schemas.openxmlformats.org/officeDocument/2006/relationships/hyperlink" Target="http://ru.wikipedia.org/wiki/%D0%98%D0%BD%D0%B2%D0%B5%D1%81%D1%82%D0%BE%D1%8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A7668-9714-4338-80A4-6120C93B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10852</Words>
  <Characters>61858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2016-05-11T09:16:00Z</cp:lastPrinted>
  <dcterms:created xsi:type="dcterms:W3CDTF">2020-09-11T03:06:00Z</dcterms:created>
  <dcterms:modified xsi:type="dcterms:W3CDTF">2020-09-11T03:06:00Z</dcterms:modified>
</cp:coreProperties>
</file>