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F59BE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8874A2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</w:t>
      </w:r>
      <w:r w:rsidR="007C2491">
        <w:rPr>
          <w:b/>
          <w:i/>
          <w:sz w:val="32"/>
          <w:szCs w:val="32"/>
        </w:rPr>
        <w:t>.09</w:t>
      </w:r>
      <w:r w:rsidR="0079116A">
        <w:rPr>
          <w:b/>
          <w:i/>
          <w:sz w:val="32"/>
          <w:szCs w:val="32"/>
        </w:rPr>
        <w:t>.</w:t>
      </w:r>
      <w:r w:rsidR="004318F2">
        <w:rPr>
          <w:b/>
          <w:i/>
          <w:sz w:val="32"/>
          <w:szCs w:val="32"/>
        </w:rPr>
        <w:t>2020</w:t>
      </w:r>
      <w:r w:rsidR="00FA542E">
        <w:rPr>
          <w:b/>
          <w:i/>
          <w:sz w:val="32"/>
          <w:szCs w:val="32"/>
        </w:rPr>
        <w:t xml:space="preserve">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10679F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3</w:t>
      </w:r>
    </w:p>
    <w:p w:rsidR="008874A2" w:rsidRPr="00CE27FE" w:rsidRDefault="008874A2" w:rsidP="008874A2">
      <w:pPr>
        <w:jc w:val="center"/>
      </w:pPr>
      <w:r>
        <w:t xml:space="preserve">АДМИНИСТРАЦИЯ </w:t>
      </w:r>
      <w:r w:rsidRPr="00CE27FE">
        <w:t xml:space="preserve">ПИНЧУГСКОГО СЕЛЬСОВЕТА </w:t>
      </w:r>
    </w:p>
    <w:p w:rsidR="008874A2" w:rsidRPr="00C66506" w:rsidRDefault="008874A2" w:rsidP="008874A2">
      <w:pPr>
        <w:jc w:val="center"/>
      </w:pPr>
      <w:r w:rsidRPr="00CE27FE">
        <w:t>БОГУЧАНСКОГО  РАЙОНА</w:t>
      </w:r>
    </w:p>
    <w:p w:rsidR="008874A2" w:rsidRPr="00C66506" w:rsidRDefault="008874A2" w:rsidP="008874A2">
      <w:pPr>
        <w:jc w:val="center"/>
      </w:pPr>
      <w:r w:rsidRPr="00C66506">
        <w:t>КРАСНОЯРСКОГО КРАЯ</w:t>
      </w:r>
    </w:p>
    <w:p w:rsidR="008874A2" w:rsidRPr="00C66506" w:rsidRDefault="008874A2" w:rsidP="008874A2">
      <w:pPr>
        <w:jc w:val="center"/>
      </w:pPr>
    </w:p>
    <w:p w:rsidR="008874A2" w:rsidRPr="00C66506" w:rsidRDefault="008874A2" w:rsidP="008874A2">
      <w:r>
        <w:t xml:space="preserve">                                             ПОСТАНОВЛЕНИЕ                            </w:t>
      </w:r>
    </w:p>
    <w:p w:rsidR="008874A2" w:rsidRPr="00C66506" w:rsidRDefault="008874A2" w:rsidP="008874A2"/>
    <w:p w:rsidR="008874A2" w:rsidRDefault="008874A2" w:rsidP="008874A2">
      <w:r>
        <w:t>30.09.2020</w:t>
      </w:r>
      <w:r w:rsidRPr="00C66506">
        <w:t xml:space="preserve">                           </w:t>
      </w:r>
      <w:r>
        <w:t xml:space="preserve">  п</w:t>
      </w:r>
      <w:r w:rsidRPr="00C66506">
        <w:t xml:space="preserve">. </w:t>
      </w:r>
      <w:r>
        <w:t>Пинчуга</w:t>
      </w:r>
      <w:r w:rsidRPr="00C66506">
        <w:t xml:space="preserve">                              </w:t>
      </w:r>
      <w:r>
        <w:t xml:space="preserve">    </w:t>
      </w:r>
      <w:r w:rsidRPr="00C66506">
        <w:t xml:space="preserve">№ </w:t>
      </w:r>
      <w:r>
        <w:t xml:space="preserve"> 48/1-п</w:t>
      </w:r>
    </w:p>
    <w:p w:rsidR="008874A2" w:rsidRPr="00C66506" w:rsidRDefault="008874A2" w:rsidP="008874A2"/>
    <w:p w:rsidR="008874A2" w:rsidRDefault="008874A2" w:rsidP="008874A2">
      <w:pPr>
        <w:rPr>
          <w:b/>
          <w:bCs/>
          <w:sz w:val="26"/>
          <w:szCs w:val="26"/>
        </w:rPr>
      </w:pPr>
    </w:p>
    <w:p w:rsidR="008874A2" w:rsidRPr="00645697" w:rsidRDefault="008874A2" w:rsidP="008874A2">
      <w:pPr>
        <w:rPr>
          <w:b/>
          <w:bCs/>
          <w:sz w:val="26"/>
          <w:szCs w:val="26"/>
        </w:rPr>
      </w:pPr>
    </w:p>
    <w:p w:rsidR="008874A2" w:rsidRDefault="008874A2" w:rsidP="008874A2">
      <w:pPr>
        <w:pStyle w:val="a8"/>
      </w:pPr>
      <w:r>
        <w:t>О внесении изменений в Постановление</w:t>
      </w:r>
    </w:p>
    <w:p w:rsidR="008874A2" w:rsidRDefault="008874A2" w:rsidP="008874A2">
      <w:pPr>
        <w:pStyle w:val="a8"/>
      </w:pPr>
      <w:r>
        <w:t>от 25.10.2013 №66-п «</w:t>
      </w:r>
      <w:r w:rsidRPr="00E919A9">
        <w:t xml:space="preserve">Об утверждении </w:t>
      </w:r>
    </w:p>
    <w:p w:rsidR="008874A2" w:rsidRDefault="008874A2" w:rsidP="008874A2">
      <w:pPr>
        <w:pStyle w:val="a8"/>
      </w:pPr>
      <w:r w:rsidRPr="00E919A9">
        <w:t>Положения  об оплате</w:t>
      </w:r>
      <w:r>
        <w:t xml:space="preserve"> </w:t>
      </w:r>
      <w:r w:rsidRPr="00E919A9">
        <w:t xml:space="preserve">труда работников </w:t>
      </w:r>
    </w:p>
    <w:p w:rsidR="008874A2" w:rsidRDefault="008874A2" w:rsidP="008874A2">
      <w:pPr>
        <w:pStyle w:val="a8"/>
      </w:pPr>
      <w:r w:rsidRPr="00E919A9">
        <w:t>Администрации</w:t>
      </w:r>
      <w:r>
        <w:t xml:space="preserve"> </w:t>
      </w:r>
      <w:r w:rsidRPr="00E919A9">
        <w:t xml:space="preserve">Пинчугского сельсовета, </w:t>
      </w:r>
    </w:p>
    <w:p w:rsidR="008874A2" w:rsidRDefault="008874A2" w:rsidP="008874A2">
      <w:pPr>
        <w:pStyle w:val="a8"/>
      </w:pPr>
      <w:r w:rsidRPr="00E919A9">
        <w:t>не являющихся</w:t>
      </w:r>
      <w:r>
        <w:t xml:space="preserve"> </w:t>
      </w:r>
      <w:r w:rsidRPr="00E919A9">
        <w:t xml:space="preserve">муниципальными служащими и </w:t>
      </w:r>
    </w:p>
    <w:p w:rsidR="008874A2" w:rsidRPr="00E919A9" w:rsidRDefault="008874A2" w:rsidP="008874A2">
      <w:pPr>
        <w:pStyle w:val="a8"/>
      </w:pPr>
      <w:r w:rsidRPr="00E919A9">
        <w:t>не занимающими муниципальные должности</w:t>
      </w:r>
      <w:r>
        <w:t>»</w:t>
      </w:r>
    </w:p>
    <w:p w:rsidR="008874A2" w:rsidRDefault="008874A2" w:rsidP="008874A2">
      <w:pPr>
        <w:pStyle w:val="a8"/>
      </w:pPr>
    </w:p>
    <w:p w:rsidR="008874A2" w:rsidRDefault="008874A2" w:rsidP="008874A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 Федерального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«Об общих принципах организации местног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самоуправления в Российской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r w:rsidRPr="00952B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«О Краевом бюджете на 2018 год и плановый период 2019 -2020 годов»</w:t>
      </w:r>
      <w:r w:rsidRPr="002C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135 Трудового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Кодекса, </w:t>
      </w:r>
      <w:r w:rsidRPr="000133F7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Пинчугского сельсовета </w:t>
      </w:r>
    </w:p>
    <w:p w:rsidR="008874A2" w:rsidRPr="00142F00" w:rsidRDefault="008874A2" w:rsidP="008874A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8874A2" w:rsidRDefault="008874A2" w:rsidP="008874A2">
      <w:pPr>
        <w:pStyle w:val="a8"/>
        <w:ind w:firstLine="708"/>
      </w:pPr>
      <w:r>
        <w:t>1. Внести в постановление № 66-п от 25.10.2013 «</w:t>
      </w:r>
      <w:r w:rsidRPr="00C66506">
        <w:t xml:space="preserve">Об утверждении </w:t>
      </w:r>
      <w:r>
        <w:t>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8874A2" w:rsidRPr="00221458" w:rsidRDefault="008874A2" w:rsidP="008874A2">
      <w:pPr>
        <w:pStyle w:val="a8"/>
        <w:ind w:firstLine="708"/>
      </w:pPr>
      <w:r>
        <w:t>1.1. Приложение № 1 к Положению об оплате труда работников администрации Пинчугского сельсовета, не являющихся муниципальными служащими и не занимающими муниципальные должности изложить в новой редакции согласно приложения 1 к настоящему постановлению.</w:t>
      </w:r>
    </w:p>
    <w:p w:rsidR="008874A2" w:rsidRPr="00952B70" w:rsidRDefault="008874A2" w:rsidP="008874A2">
      <w:pPr>
        <w:pStyle w:val="a8"/>
        <w:ind w:firstLine="708"/>
      </w:pPr>
      <w:r>
        <w:t>2</w:t>
      </w:r>
      <w:r w:rsidRPr="00C834B9">
        <w:t xml:space="preserve">. Контроль за исполнением настоящего постановления </w:t>
      </w:r>
      <w:r>
        <w:t>оставляю за собой</w:t>
      </w:r>
      <w:r w:rsidRPr="00C834B9">
        <w:t>.</w:t>
      </w:r>
    </w:p>
    <w:p w:rsidR="008874A2" w:rsidRDefault="008874A2" w:rsidP="008874A2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Постановление вступает в силу со дня подписания, и распространяется на правоотношения возникшие с 1 октября 2020 года.</w:t>
      </w:r>
    </w:p>
    <w:p w:rsidR="008874A2" w:rsidRDefault="008874A2" w:rsidP="008874A2"/>
    <w:p w:rsidR="008874A2" w:rsidRDefault="008874A2" w:rsidP="008874A2">
      <w:pPr>
        <w:pStyle w:val="ConsNormal"/>
        <w:ind w:firstLine="709"/>
        <w:jc w:val="both"/>
        <w:rPr>
          <w:sz w:val="26"/>
          <w:szCs w:val="26"/>
        </w:rPr>
      </w:pPr>
    </w:p>
    <w:p w:rsidR="008874A2" w:rsidRDefault="008874A2" w:rsidP="008874A2">
      <w:pPr>
        <w:pStyle w:val="ConsNormal"/>
        <w:ind w:firstLine="709"/>
        <w:jc w:val="both"/>
        <w:rPr>
          <w:sz w:val="26"/>
          <w:szCs w:val="26"/>
        </w:rPr>
      </w:pPr>
    </w:p>
    <w:p w:rsidR="008874A2" w:rsidRDefault="008874A2" w:rsidP="008874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1"/>
        <w:rPr>
          <w:b w:val="0"/>
          <w:bCs w:val="0"/>
        </w:rPr>
      </w:pPr>
      <w:r>
        <w:rPr>
          <w:b w:val="0"/>
          <w:bCs w:val="0"/>
        </w:rPr>
        <w:t>Г</w:t>
      </w:r>
      <w:r w:rsidRPr="00CE27FE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CE27FE">
        <w:rPr>
          <w:b w:val="0"/>
          <w:bCs w:val="0"/>
        </w:rPr>
        <w:t xml:space="preserve">  </w:t>
      </w:r>
      <w:r>
        <w:rPr>
          <w:b w:val="0"/>
          <w:bCs w:val="0"/>
        </w:rPr>
        <w:t>Пи</w:t>
      </w:r>
      <w:r w:rsidRPr="00CE27FE">
        <w:rPr>
          <w:b w:val="0"/>
          <w:bCs w:val="0"/>
        </w:rPr>
        <w:t xml:space="preserve">нчугского сельсовета                                              </w:t>
      </w:r>
      <w:r>
        <w:rPr>
          <w:b w:val="0"/>
          <w:bCs w:val="0"/>
        </w:rPr>
        <w:t>А.В. Логинов</w:t>
      </w:r>
    </w:p>
    <w:p w:rsidR="008874A2" w:rsidRPr="00341BA9" w:rsidRDefault="008874A2" w:rsidP="008874A2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874A2" w:rsidRDefault="008874A2" w:rsidP="008874A2"/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874A2" w:rsidRDefault="008874A2" w:rsidP="008874A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CE27F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8874A2" w:rsidRPr="00CE27FE" w:rsidRDefault="008874A2" w:rsidP="008874A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CE27FE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</w:t>
      </w:r>
    </w:p>
    <w:p w:rsidR="008874A2" w:rsidRDefault="008874A2" w:rsidP="008874A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Пинчугского сельсовета</w:t>
      </w:r>
    </w:p>
    <w:p w:rsidR="008874A2" w:rsidRDefault="008874A2" w:rsidP="008874A2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30.09.2020г. № 48/1-п</w:t>
      </w:r>
    </w:p>
    <w:p w:rsidR="008874A2" w:rsidRPr="00A25611" w:rsidRDefault="008874A2" w:rsidP="008874A2">
      <w:pPr>
        <w:ind w:left="5529"/>
      </w:pPr>
    </w:p>
    <w:p w:rsidR="008874A2" w:rsidRPr="00F56C62" w:rsidRDefault="008874A2" w:rsidP="008874A2">
      <w:pPr>
        <w:jc w:val="center"/>
        <w:rPr>
          <w:b/>
        </w:rPr>
      </w:pPr>
      <w:r w:rsidRPr="00F56C62">
        <w:rPr>
          <w:b/>
        </w:rPr>
        <w:t>Минимальные размеры окладов, ставок заработной платы</w:t>
      </w:r>
    </w:p>
    <w:p w:rsidR="008874A2" w:rsidRPr="00F56C62" w:rsidRDefault="008874A2" w:rsidP="008874A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  <w:gridCol w:w="1894"/>
        <w:gridCol w:w="2587"/>
      </w:tblGrid>
      <w:tr w:rsidR="008874A2" w:rsidRPr="00F56C62" w:rsidTr="00FA12E2">
        <w:trPr>
          <w:trHeight w:val="1220"/>
        </w:trPr>
        <w:tc>
          <w:tcPr>
            <w:tcW w:w="4982" w:type="dxa"/>
          </w:tcPr>
          <w:p w:rsidR="008874A2" w:rsidRPr="00F56C62" w:rsidRDefault="008874A2" w:rsidP="00FA12E2">
            <w:pPr>
              <w:jc w:val="center"/>
            </w:pPr>
            <w:r w:rsidRPr="00F56C62">
              <w:t>Квалификационные уровни</w:t>
            </w:r>
          </w:p>
          <w:p w:rsidR="008874A2" w:rsidRPr="00F56C62" w:rsidRDefault="008874A2" w:rsidP="00FA12E2">
            <w:pPr>
              <w:jc w:val="center"/>
            </w:pPr>
          </w:p>
          <w:p w:rsidR="008874A2" w:rsidRPr="00F56C62" w:rsidRDefault="008874A2" w:rsidP="00FA12E2">
            <w:pPr>
              <w:jc w:val="center"/>
            </w:pPr>
          </w:p>
        </w:tc>
        <w:tc>
          <w:tcPr>
            <w:tcW w:w="1894" w:type="dxa"/>
          </w:tcPr>
          <w:p w:rsidR="008874A2" w:rsidRPr="00F56C62" w:rsidRDefault="008874A2" w:rsidP="00FA12E2">
            <w:pPr>
              <w:jc w:val="center"/>
            </w:pPr>
            <w:r w:rsidRPr="00F56C62">
              <w:t>Должность</w:t>
            </w:r>
          </w:p>
        </w:tc>
        <w:tc>
          <w:tcPr>
            <w:tcW w:w="2587" w:type="dxa"/>
          </w:tcPr>
          <w:p w:rsidR="008874A2" w:rsidRPr="00F56C62" w:rsidRDefault="008874A2" w:rsidP="00FA12E2">
            <w:pPr>
              <w:jc w:val="center"/>
            </w:pPr>
            <w:r w:rsidRPr="00F56C62">
              <w:t>Минимальный размер окладов, ставок заработной платы, руб.</w:t>
            </w:r>
          </w:p>
        </w:tc>
      </w:tr>
      <w:tr w:rsidR="008874A2" w:rsidRPr="00F56C62" w:rsidTr="00FA12E2">
        <w:trPr>
          <w:trHeight w:val="344"/>
        </w:trPr>
        <w:tc>
          <w:tcPr>
            <w:tcW w:w="9463" w:type="dxa"/>
            <w:gridSpan w:val="3"/>
          </w:tcPr>
          <w:p w:rsidR="008874A2" w:rsidRPr="00F56C62" w:rsidRDefault="008874A2" w:rsidP="00FA12E2">
            <w:pPr>
              <w:jc w:val="center"/>
            </w:pPr>
            <w:r w:rsidRPr="00F56C62">
              <w:t>Профессии рабочих</w:t>
            </w:r>
          </w:p>
        </w:tc>
      </w:tr>
      <w:tr w:rsidR="008874A2" w:rsidRPr="00F56C62" w:rsidTr="00FA12E2">
        <w:trPr>
          <w:trHeight w:val="560"/>
        </w:trPr>
        <w:tc>
          <w:tcPr>
            <w:tcW w:w="9463" w:type="dxa"/>
            <w:gridSpan w:val="3"/>
          </w:tcPr>
          <w:p w:rsidR="008874A2" w:rsidRDefault="008874A2" w:rsidP="00FA12E2"/>
          <w:p w:rsidR="008874A2" w:rsidRPr="00F56C62" w:rsidRDefault="008874A2" w:rsidP="00FA12E2">
            <w:r w:rsidRPr="00F56C62">
              <w:t>Профессионально-квалификационная  группа «Общеотраслевые профессии рабочих 1 уровня»</w:t>
            </w:r>
          </w:p>
        </w:tc>
      </w:tr>
      <w:tr w:rsidR="008874A2" w:rsidRPr="00F56C62" w:rsidTr="00FA12E2">
        <w:trPr>
          <w:trHeight w:val="560"/>
        </w:trPr>
        <w:tc>
          <w:tcPr>
            <w:tcW w:w="4982" w:type="dxa"/>
          </w:tcPr>
          <w:p w:rsidR="008874A2" w:rsidRPr="00F56C62" w:rsidRDefault="008874A2" w:rsidP="00FA12E2">
            <w:r w:rsidRPr="00F56C62">
              <w:t>1 квалификационный уровень</w:t>
            </w:r>
          </w:p>
        </w:tc>
        <w:tc>
          <w:tcPr>
            <w:tcW w:w="1894" w:type="dxa"/>
          </w:tcPr>
          <w:p w:rsidR="008874A2" w:rsidRPr="00F56C62" w:rsidRDefault="008874A2" w:rsidP="00FA12E2">
            <w:pPr>
              <w:jc w:val="center"/>
            </w:pPr>
            <w:r w:rsidRPr="00F56C62">
              <w:t xml:space="preserve">сторож, уборщик, </w:t>
            </w:r>
          </w:p>
        </w:tc>
        <w:tc>
          <w:tcPr>
            <w:tcW w:w="2587" w:type="dxa"/>
          </w:tcPr>
          <w:p w:rsidR="008874A2" w:rsidRPr="00F56C62" w:rsidRDefault="008874A2" w:rsidP="00FA12E2">
            <w:pPr>
              <w:jc w:val="center"/>
            </w:pPr>
            <w:r>
              <w:t>3016</w:t>
            </w:r>
          </w:p>
        </w:tc>
      </w:tr>
      <w:tr w:rsidR="008874A2" w:rsidRPr="00F56C62" w:rsidTr="00FA12E2">
        <w:trPr>
          <w:trHeight w:val="560"/>
        </w:trPr>
        <w:tc>
          <w:tcPr>
            <w:tcW w:w="9463" w:type="dxa"/>
            <w:gridSpan w:val="3"/>
          </w:tcPr>
          <w:p w:rsidR="008874A2" w:rsidRDefault="008874A2" w:rsidP="00FA12E2"/>
          <w:p w:rsidR="008874A2" w:rsidRPr="00F56C62" w:rsidRDefault="008874A2" w:rsidP="00FA12E2">
            <w:r w:rsidRPr="00F56C62">
              <w:t>Профессионально-квалификационная  группа «Общеотраслевые профессии рабочих 2 уровня»</w:t>
            </w:r>
          </w:p>
        </w:tc>
      </w:tr>
      <w:tr w:rsidR="008874A2" w:rsidRPr="00F56C62" w:rsidTr="00FA12E2">
        <w:trPr>
          <w:trHeight w:val="560"/>
        </w:trPr>
        <w:tc>
          <w:tcPr>
            <w:tcW w:w="4982" w:type="dxa"/>
          </w:tcPr>
          <w:p w:rsidR="008874A2" w:rsidRPr="00F56C62" w:rsidRDefault="008874A2" w:rsidP="00FA12E2">
            <w:r w:rsidRPr="00F56C62">
              <w:t>2 квалификационный уровень</w:t>
            </w:r>
          </w:p>
        </w:tc>
        <w:tc>
          <w:tcPr>
            <w:tcW w:w="1894" w:type="dxa"/>
          </w:tcPr>
          <w:p w:rsidR="008874A2" w:rsidRPr="00F56C62" w:rsidRDefault="008874A2" w:rsidP="00FA12E2">
            <w:pPr>
              <w:jc w:val="center"/>
            </w:pPr>
            <w:r w:rsidRPr="00F56C62">
              <w:t>водитель</w:t>
            </w:r>
          </w:p>
        </w:tc>
        <w:tc>
          <w:tcPr>
            <w:tcW w:w="2587" w:type="dxa"/>
          </w:tcPr>
          <w:p w:rsidR="008874A2" w:rsidRPr="00F56C62" w:rsidRDefault="008874A2" w:rsidP="00FA12E2">
            <w:pPr>
              <w:jc w:val="center"/>
            </w:pPr>
            <w:r>
              <w:t>4282</w:t>
            </w:r>
          </w:p>
        </w:tc>
      </w:tr>
    </w:tbl>
    <w:p w:rsidR="008874A2" w:rsidRPr="00F56C62" w:rsidRDefault="008874A2" w:rsidP="008874A2">
      <w:pPr>
        <w:autoSpaceDE w:val="0"/>
        <w:autoSpaceDN w:val="0"/>
        <w:adjustRightInd w:val="0"/>
        <w:ind w:firstLine="567"/>
        <w:outlineLvl w:val="0"/>
      </w:pPr>
    </w:p>
    <w:p w:rsidR="008874A2" w:rsidRPr="00F56C62" w:rsidRDefault="008874A2" w:rsidP="008874A2">
      <w:pPr>
        <w:autoSpaceDE w:val="0"/>
        <w:autoSpaceDN w:val="0"/>
        <w:adjustRightInd w:val="0"/>
        <w:ind w:firstLine="567"/>
        <w:outlineLvl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  <w:gridCol w:w="1894"/>
        <w:gridCol w:w="2587"/>
      </w:tblGrid>
      <w:tr w:rsidR="008874A2" w:rsidRPr="00F56C62" w:rsidTr="00FA12E2">
        <w:trPr>
          <w:trHeight w:val="1220"/>
        </w:trPr>
        <w:tc>
          <w:tcPr>
            <w:tcW w:w="4982" w:type="dxa"/>
          </w:tcPr>
          <w:p w:rsidR="008874A2" w:rsidRPr="00F56C62" w:rsidRDefault="008874A2" w:rsidP="00FA12E2">
            <w:pPr>
              <w:jc w:val="center"/>
            </w:pPr>
            <w:r w:rsidRPr="00F56C62">
              <w:t>Квалификационные уровни</w:t>
            </w:r>
          </w:p>
          <w:p w:rsidR="008874A2" w:rsidRPr="00F56C62" w:rsidRDefault="008874A2" w:rsidP="00FA12E2">
            <w:pPr>
              <w:jc w:val="center"/>
            </w:pPr>
          </w:p>
          <w:p w:rsidR="008874A2" w:rsidRPr="00F56C62" w:rsidRDefault="008874A2" w:rsidP="00FA12E2">
            <w:pPr>
              <w:jc w:val="center"/>
            </w:pPr>
          </w:p>
        </w:tc>
        <w:tc>
          <w:tcPr>
            <w:tcW w:w="1894" w:type="dxa"/>
          </w:tcPr>
          <w:p w:rsidR="008874A2" w:rsidRPr="00F56C62" w:rsidRDefault="008874A2" w:rsidP="00FA12E2">
            <w:pPr>
              <w:jc w:val="center"/>
            </w:pPr>
            <w:r w:rsidRPr="00F56C62">
              <w:t>Должность</w:t>
            </w:r>
          </w:p>
        </w:tc>
        <w:tc>
          <w:tcPr>
            <w:tcW w:w="2587" w:type="dxa"/>
          </w:tcPr>
          <w:p w:rsidR="008874A2" w:rsidRPr="00F56C62" w:rsidRDefault="008874A2" w:rsidP="00FA12E2">
            <w:pPr>
              <w:jc w:val="center"/>
            </w:pPr>
            <w:r w:rsidRPr="00F56C62">
              <w:t xml:space="preserve">Минимальный размер </w:t>
            </w:r>
            <w:r>
              <w:t>оклада (должностного оклада)</w:t>
            </w:r>
            <w:r w:rsidRPr="00F56C62">
              <w:t>, руб.</w:t>
            </w:r>
          </w:p>
        </w:tc>
      </w:tr>
      <w:tr w:rsidR="008874A2" w:rsidRPr="00F56C62" w:rsidTr="00FA12E2">
        <w:trPr>
          <w:trHeight w:val="560"/>
        </w:trPr>
        <w:tc>
          <w:tcPr>
            <w:tcW w:w="9463" w:type="dxa"/>
            <w:gridSpan w:val="3"/>
          </w:tcPr>
          <w:p w:rsidR="008874A2" w:rsidRPr="00C2327D" w:rsidRDefault="008874A2" w:rsidP="00FA12E2">
            <w:pPr>
              <w:jc w:val="center"/>
            </w:pPr>
            <w:r w:rsidRPr="00C2327D">
              <w:rPr>
                <w:color w:val="000000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8874A2" w:rsidRPr="00F56C62" w:rsidTr="00FA12E2">
        <w:trPr>
          <w:trHeight w:val="560"/>
        </w:trPr>
        <w:tc>
          <w:tcPr>
            <w:tcW w:w="4982" w:type="dxa"/>
          </w:tcPr>
          <w:p w:rsidR="008874A2" w:rsidRPr="00F56C62" w:rsidRDefault="008874A2" w:rsidP="00FA12E2">
            <w:r>
              <w:t>1</w:t>
            </w:r>
            <w:r w:rsidRPr="00F56C62">
              <w:t xml:space="preserve"> квалификационный уровень</w:t>
            </w:r>
          </w:p>
        </w:tc>
        <w:tc>
          <w:tcPr>
            <w:tcW w:w="1894" w:type="dxa"/>
          </w:tcPr>
          <w:p w:rsidR="008874A2" w:rsidRPr="00F56C62" w:rsidRDefault="008874A2" w:rsidP="00FA12E2">
            <w:pPr>
              <w:jc w:val="center"/>
            </w:pPr>
            <w:r>
              <w:t>Инструктор по спорту</w:t>
            </w:r>
          </w:p>
        </w:tc>
        <w:tc>
          <w:tcPr>
            <w:tcW w:w="2587" w:type="dxa"/>
          </w:tcPr>
          <w:p w:rsidR="008874A2" w:rsidRDefault="008874A2" w:rsidP="00FA12E2">
            <w:pPr>
              <w:jc w:val="center"/>
            </w:pPr>
            <w:r>
              <w:t>7786</w:t>
            </w:r>
          </w:p>
        </w:tc>
      </w:tr>
    </w:tbl>
    <w:p w:rsidR="008874A2" w:rsidRPr="00A25611" w:rsidRDefault="008874A2" w:rsidP="008874A2"/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Pr="004F0984" w:rsidRDefault="008874A2" w:rsidP="008874A2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lastRenderedPageBreak/>
        <w:t>ПИНЧУГСКИЙ  СЕЛЬСКИЙ СОВЕТ ДЕПУТАТОВ</w:t>
      </w:r>
    </w:p>
    <w:p w:rsidR="008874A2" w:rsidRPr="004F0984" w:rsidRDefault="008874A2" w:rsidP="008874A2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t>БОГУЧАНСКОГО РАЙОНА</w:t>
      </w:r>
    </w:p>
    <w:p w:rsidR="008874A2" w:rsidRPr="004F0984" w:rsidRDefault="008874A2" w:rsidP="008874A2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t>КРАСНОЯРСКОГО КРАЯ</w:t>
      </w:r>
    </w:p>
    <w:p w:rsidR="008874A2" w:rsidRPr="004F0984" w:rsidRDefault="008874A2" w:rsidP="008874A2">
      <w:pPr>
        <w:jc w:val="center"/>
        <w:rPr>
          <w:sz w:val="28"/>
          <w:szCs w:val="28"/>
        </w:rPr>
      </w:pPr>
    </w:p>
    <w:p w:rsidR="008874A2" w:rsidRPr="004F0984" w:rsidRDefault="008874A2" w:rsidP="008874A2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t>Р Е Ш Е Н И Е</w:t>
      </w:r>
    </w:p>
    <w:p w:rsidR="008874A2" w:rsidRPr="004F0984" w:rsidRDefault="008874A2" w:rsidP="008874A2">
      <w:pPr>
        <w:jc w:val="center"/>
      </w:pPr>
    </w:p>
    <w:p w:rsidR="008874A2" w:rsidRPr="00252E6C" w:rsidRDefault="008874A2" w:rsidP="008874A2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86063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4F098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F0984">
        <w:rPr>
          <w:sz w:val="28"/>
          <w:szCs w:val="28"/>
        </w:rPr>
        <w:t xml:space="preserve"> г.                                     п. Пинчуга                                           № </w:t>
      </w:r>
      <w:r>
        <w:rPr>
          <w:sz w:val="28"/>
          <w:szCs w:val="28"/>
        </w:rPr>
        <w:t>19</w:t>
      </w:r>
    </w:p>
    <w:p w:rsidR="008874A2" w:rsidRPr="004F0984" w:rsidRDefault="008874A2" w:rsidP="008874A2">
      <w:pPr>
        <w:ind w:firstLine="540"/>
        <w:jc w:val="both"/>
      </w:pPr>
    </w:p>
    <w:p w:rsidR="008874A2" w:rsidRPr="004F0984" w:rsidRDefault="008874A2" w:rsidP="008874A2">
      <w:pPr>
        <w:jc w:val="both"/>
      </w:pPr>
      <w:r>
        <w:t xml:space="preserve">                О</w:t>
      </w:r>
      <w:r w:rsidRPr="004F0984">
        <w:t xml:space="preserve"> </w:t>
      </w:r>
      <w:r>
        <w:t xml:space="preserve">внесении изменений в решение Пинчугского сельского Совета депутатов от 19.02.2008г за № 124 «Об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 </w:t>
      </w:r>
      <w:r w:rsidRPr="004F0984">
        <w:t xml:space="preserve"> </w:t>
      </w:r>
      <w:r>
        <w:t>постоянной основе»</w:t>
      </w:r>
      <w:r w:rsidRPr="004F0984">
        <w:t xml:space="preserve"> </w:t>
      </w:r>
    </w:p>
    <w:p w:rsidR="008874A2" w:rsidRPr="004F0984" w:rsidRDefault="008874A2" w:rsidP="008874A2">
      <w:pPr>
        <w:pStyle w:val="a8"/>
        <w:ind w:firstLine="426"/>
        <w:jc w:val="both"/>
      </w:pPr>
    </w:p>
    <w:p w:rsidR="008874A2" w:rsidRPr="004F0984" w:rsidRDefault="008874A2" w:rsidP="008874A2">
      <w:pPr>
        <w:pStyle w:val="a8"/>
        <w:ind w:left="-360" w:right="-263" w:firstLine="360"/>
        <w:jc w:val="both"/>
        <w:rPr>
          <w:sz w:val="28"/>
          <w:szCs w:val="28"/>
        </w:rPr>
      </w:pPr>
      <w:r w:rsidRPr="002A0BF0">
        <w:rPr>
          <w:sz w:val="28"/>
          <w:szCs w:val="28"/>
        </w:rPr>
        <w:t xml:space="preserve">             В соответствии со ст. 22 Федерального  Закона  от 07.03.2007 № 25-ФЗ «О муниципальной  службе в Российской  Федерации»,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</w:t>
      </w:r>
      <w:r>
        <w:rPr>
          <w:szCs w:val="28"/>
        </w:rPr>
        <w:t xml:space="preserve"> </w:t>
      </w:r>
      <w:r w:rsidRPr="004F0984">
        <w:rPr>
          <w:sz w:val="28"/>
          <w:szCs w:val="28"/>
        </w:rPr>
        <w:t xml:space="preserve">и ст. 20  Устава  Пинчугского сельсовета,  Пинчугский сельский  Совет депутатов   </w:t>
      </w:r>
    </w:p>
    <w:p w:rsidR="008874A2" w:rsidRPr="004F0984" w:rsidRDefault="008874A2" w:rsidP="008874A2">
      <w:pPr>
        <w:pStyle w:val="a8"/>
        <w:ind w:firstLine="900"/>
        <w:jc w:val="both"/>
        <w:rPr>
          <w:sz w:val="28"/>
          <w:szCs w:val="28"/>
        </w:rPr>
      </w:pPr>
      <w:r w:rsidRPr="004F0984">
        <w:rPr>
          <w:sz w:val="28"/>
          <w:szCs w:val="28"/>
        </w:rPr>
        <w:t xml:space="preserve">Р Е Ш И Л: </w:t>
      </w:r>
    </w:p>
    <w:p w:rsidR="008874A2" w:rsidRDefault="008874A2" w:rsidP="008874A2">
      <w:pPr>
        <w:pStyle w:val="a8"/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2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 </w:t>
      </w:r>
      <w:r w:rsidRPr="00C612A4">
        <w:rPr>
          <w:sz w:val="28"/>
          <w:szCs w:val="28"/>
        </w:rPr>
        <w:t>Положение о размерах и  условиях оплаты труда депутатов, выборных должностных лиц местного самоуправления, осуществляющих свои полномочия на постоянной основе,</w:t>
      </w:r>
      <w:r>
        <w:rPr>
          <w:sz w:val="28"/>
          <w:szCs w:val="28"/>
        </w:rPr>
        <w:t xml:space="preserve"> следующие изменения: </w:t>
      </w:r>
    </w:p>
    <w:p w:rsidR="008874A2" w:rsidRPr="00493DA4" w:rsidRDefault="008874A2" w:rsidP="008874A2">
      <w:pPr>
        <w:pStyle w:val="a8"/>
        <w:ind w:right="-2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пункте 3 положения цифры «18251,00», заменить на цифры «18799,00».</w:t>
      </w:r>
    </w:p>
    <w:p w:rsidR="008874A2" w:rsidRDefault="008874A2" w:rsidP="008874A2">
      <w:pPr>
        <w:pStyle w:val="a8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12A4">
        <w:rPr>
          <w:sz w:val="28"/>
          <w:szCs w:val="28"/>
        </w:rPr>
        <w:t xml:space="preserve">. Настоящее решение  вступает в силу со дня, следующего  за днем   официального  опубликования в газете «Пинчугский вестник» и  применяется к правоотношениям, возникшим с </w:t>
      </w:r>
      <w:r>
        <w:rPr>
          <w:sz w:val="28"/>
          <w:szCs w:val="28"/>
        </w:rPr>
        <w:t>1 октября 2020</w:t>
      </w:r>
      <w:r w:rsidRPr="00C612A4">
        <w:rPr>
          <w:sz w:val="28"/>
          <w:szCs w:val="28"/>
        </w:rPr>
        <w:t xml:space="preserve"> года. </w:t>
      </w:r>
    </w:p>
    <w:p w:rsidR="008874A2" w:rsidRDefault="008874A2" w:rsidP="008874A2">
      <w:pPr>
        <w:ind w:firstLine="540"/>
        <w:jc w:val="both"/>
        <w:rPr>
          <w:sz w:val="20"/>
          <w:szCs w:val="20"/>
        </w:rPr>
      </w:pPr>
    </w:p>
    <w:p w:rsidR="008874A2" w:rsidRDefault="008874A2" w:rsidP="008874A2">
      <w:pPr>
        <w:ind w:firstLine="540"/>
        <w:jc w:val="both"/>
        <w:rPr>
          <w:sz w:val="20"/>
          <w:szCs w:val="20"/>
        </w:rPr>
      </w:pPr>
    </w:p>
    <w:p w:rsidR="008874A2" w:rsidRDefault="008874A2" w:rsidP="008874A2">
      <w:pPr>
        <w:ind w:firstLine="540"/>
        <w:jc w:val="both"/>
        <w:rPr>
          <w:sz w:val="20"/>
          <w:szCs w:val="20"/>
        </w:rPr>
      </w:pPr>
    </w:p>
    <w:p w:rsidR="008874A2" w:rsidRDefault="008874A2" w:rsidP="008874A2">
      <w:pPr>
        <w:jc w:val="both"/>
        <w:rPr>
          <w:sz w:val="28"/>
          <w:szCs w:val="28"/>
        </w:rPr>
      </w:pPr>
    </w:p>
    <w:p w:rsidR="008874A2" w:rsidRDefault="008874A2" w:rsidP="008874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Пинчугского                                                    С.В. Савонин</w:t>
      </w:r>
    </w:p>
    <w:p w:rsidR="008874A2" w:rsidRDefault="008874A2" w:rsidP="008874A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8874A2" w:rsidRDefault="008874A2" w:rsidP="008874A2">
      <w:pPr>
        <w:jc w:val="both"/>
        <w:rPr>
          <w:sz w:val="28"/>
          <w:szCs w:val="28"/>
        </w:rPr>
      </w:pPr>
    </w:p>
    <w:p w:rsidR="008874A2" w:rsidRPr="0078583D" w:rsidRDefault="008874A2" w:rsidP="008874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583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8583D">
        <w:rPr>
          <w:sz w:val="28"/>
          <w:szCs w:val="28"/>
        </w:rPr>
        <w:t xml:space="preserve">Пинчугского сельсовета                                 </w:t>
      </w:r>
      <w:r>
        <w:rPr>
          <w:sz w:val="28"/>
          <w:szCs w:val="28"/>
        </w:rPr>
        <w:t xml:space="preserve">             А.В. Логинов</w:t>
      </w:r>
    </w:p>
    <w:p w:rsidR="008874A2" w:rsidRPr="0078583D" w:rsidRDefault="008874A2" w:rsidP="008874A2">
      <w:pPr>
        <w:ind w:firstLine="540"/>
        <w:jc w:val="both"/>
        <w:rPr>
          <w:sz w:val="28"/>
          <w:szCs w:val="28"/>
        </w:rPr>
      </w:pPr>
    </w:p>
    <w:p w:rsidR="008874A2" w:rsidRDefault="008874A2" w:rsidP="008874A2">
      <w:pPr>
        <w:ind w:firstLine="540"/>
        <w:jc w:val="center"/>
        <w:rPr>
          <w:sz w:val="28"/>
          <w:szCs w:val="28"/>
        </w:rPr>
      </w:pPr>
    </w:p>
    <w:p w:rsidR="008874A2" w:rsidRDefault="008874A2" w:rsidP="008874A2">
      <w:pPr>
        <w:ind w:firstLine="540"/>
        <w:jc w:val="center"/>
        <w:rPr>
          <w:sz w:val="28"/>
          <w:szCs w:val="28"/>
        </w:rPr>
      </w:pPr>
    </w:p>
    <w:p w:rsidR="008874A2" w:rsidRDefault="008874A2" w:rsidP="008874A2">
      <w:pPr>
        <w:ind w:firstLine="540"/>
        <w:jc w:val="center"/>
        <w:rPr>
          <w:sz w:val="28"/>
          <w:szCs w:val="28"/>
        </w:rPr>
      </w:pPr>
    </w:p>
    <w:p w:rsidR="008874A2" w:rsidRDefault="008874A2" w:rsidP="008874A2">
      <w:pPr>
        <w:ind w:firstLine="540"/>
        <w:jc w:val="center"/>
        <w:rPr>
          <w:sz w:val="28"/>
          <w:szCs w:val="28"/>
        </w:rPr>
      </w:pPr>
    </w:p>
    <w:p w:rsidR="008874A2" w:rsidRDefault="008874A2" w:rsidP="008874A2">
      <w:pPr>
        <w:ind w:firstLine="540"/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Default="008874A2" w:rsidP="008874A2">
      <w:pPr>
        <w:jc w:val="center"/>
        <w:rPr>
          <w:sz w:val="28"/>
          <w:szCs w:val="28"/>
        </w:rPr>
      </w:pPr>
    </w:p>
    <w:p w:rsidR="008874A2" w:rsidRPr="00B905F3" w:rsidRDefault="008874A2" w:rsidP="008874A2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lastRenderedPageBreak/>
        <w:t>ПИНЧУГСКИЙ  СЕЛЬСКИЙ СОВЕТ ДЕПУТАТОВ</w:t>
      </w:r>
    </w:p>
    <w:p w:rsidR="008874A2" w:rsidRPr="00B905F3" w:rsidRDefault="008874A2" w:rsidP="008874A2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БОГУЧАНСКОГО РАЙОНА</w:t>
      </w:r>
    </w:p>
    <w:p w:rsidR="008874A2" w:rsidRPr="00B905F3" w:rsidRDefault="008874A2" w:rsidP="008874A2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КРАСНОЯРСКОГО КРАЯ</w:t>
      </w:r>
    </w:p>
    <w:p w:rsidR="008874A2" w:rsidRPr="00B905F3" w:rsidRDefault="008874A2" w:rsidP="008874A2">
      <w:pPr>
        <w:jc w:val="center"/>
        <w:rPr>
          <w:sz w:val="28"/>
          <w:szCs w:val="28"/>
        </w:rPr>
      </w:pPr>
    </w:p>
    <w:p w:rsidR="008874A2" w:rsidRPr="00B905F3" w:rsidRDefault="008874A2" w:rsidP="008874A2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Р Е Ш Е Н И Е</w:t>
      </w:r>
    </w:p>
    <w:p w:rsidR="008874A2" w:rsidRDefault="008874A2" w:rsidP="008874A2">
      <w:pPr>
        <w:jc w:val="center"/>
      </w:pPr>
    </w:p>
    <w:p w:rsidR="008874A2" w:rsidRDefault="008874A2" w:rsidP="008874A2">
      <w:pPr>
        <w:jc w:val="center"/>
      </w:pPr>
    </w:p>
    <w:p w:rsidR="008874A2" w:rsidRPr="00F70217" w:rsidRDefault="008874A2" w:rsidP="008874A2">
      <w:pPr>
        <w:jc w:val="both"/>
      </w:pPr>
      <w:r>
        <w:t>30</w:t>
      </w:r>
      <w:r w:rsidRPr="00F70217">
        <w:t>.</w:t>
      </w:r>
      <w:r>
        <w:t>09</w:t>
      </w:r>
      <w:r w:rsidRPr="00F70217">
        <w:t>.20</w:t>
      </w:r>
      <w:r>
        <w:t>20</w:t>
      </w:r>
      <w:r w:rsidRPr="00F70217">
        <w:t xml:space="preserve"> г.                         </w:t>
      </w:r>
      <w:r>
        <w:t xml:space="preserve">                     </w:t>
      </w:r>
      <w:r w:rsidRPr="00F70217">
        <w:t xml:space="preserve">  п. Пинчуга                                               №  </w:t>
      </w:r>
      <w:r>
        <w:t>20</w:t>
      </w:r>
    </w:p>
    <w:p w:rsidR="008874A2" w:rsidRDefault="008874A2" w:rsidP="008874A2">
      <w:pPr>
        <w:ind w:firstLine="540"/>
        <w:jc w:val="both"/>
      </w:pPr>
    </w:p>
    <w:p w:rsidR="008874A2" w:rsidRPr="00F70217" w:rsidRDefault="008874A2" w:rsidP="008874A2">
      <w:pPr>
        <w:ind w:right="-6"/>
        <w:jc w:val="both"/>
        <w:rPr>
          <w:b/>
        </w:rPr>
      </w:pPr>
      <w:r w:rsidRPr="00F70217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F70217">
        <w:rPr>
          <w:b/>
        </w:rPr>
        <w:t>в решение Пинчугского сельского Совета депутатов  от 12.04.2010г</w:t>
      </w:r>
      <w:r>
        <w:rPr>
          <w:b/>
        </w:rPr>
        <w:t xml:space="preserve">. </w:t>
      </w:r>
      <w:r w:rsidRPr="00F70217">
        <w:rPr>
          <w:b/>
        </w:rPr>
        <w:t>№ 83 «Об утверждении Положения о размерах и условиях оплаты труда муниципальных служащих муниципального образования Пинчугский сельсовет»</w:t>
      </w:r>
    </w:p>
    <w:p w:rsidR="008874A2" w:rsidRDefault="008874A2" w:rsidP="008874A2">
      <w:pPr>
        <w:ind w:firstLine="540"/>
        <w:jc w:val="both"/>
      </w:pPr>
    </w:p>
    <w:p w:rsidR="008874A2" w:rsidRDefault="008874A2" w:rsidP="008874A2">
      <w:pPr>
        <w:ind w:firstLine="540"/>
        <w:jc w:val="both"/>
        <w:rPr>
          <w:sz w:val="28"/>
          <w:szCs w:val="28"/>
        </w:rPr>
      </w:pPr>
      <w:r w:rsidRPr="008D39A1">
        <w:rPr>
          <w:sz w:val="28"/>
          <w:szCs w:val="28"/>
        </w:rPr>
        <w:t>В соответствии со ст. 22 Федерального  Закона  от 07.03.2007 № 25-ФЗ «О муниципальной  службе в Российской  Федерации»,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</w:t>
      </w:r>
      <w:r>
        <w:rPr>
          <w:sz w:val="28"/>
          <w:szCs w:val="28"/>
        </w:rPr>
        <w:t xml:space="preserve"> </w:t>
      </w:r>
      <w:r w:rsidRPr="00194038">
        <w:rPr>
          <w:sz w:val="28"/>
          <w:szCs w:val="28"/>
        </w:rPr>
        <w:t>и ст</w:t>
      </w:r>
      <w:r>
        <w:rPr>
          <w:sz w:val="28"/>
          <w:szCs w:val="28"/>
        </w:rPr>
        <w:t>атьей</w:t>
      </w:r>
      <w:r w:rsidRPr="0019403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9403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Пинчугского сельсовета</w:t>
      </w:r>
      <w:r w:rsidRPr="00194038">
        <w:rPr>
          <w:sz w:val="28"/>
          <w:szCs w:val="28"/>
        </w:rPr>
        <w:t xml:space="preserve">, </w:t>
      </w:r>
      <w:r>
        <w:rPr>
          <w:sz w:val="28"/>
          <w:szCs w:val="28"/>
        </w:rPr>
        <w:t>Пинчугский</w:t>
      </w:r>
      <w:r w:rsidRPr="00194038">
        <w:rPr>
          <w:sz w:val="28"/>
          <w:szCs w:val="28"/>
        </w:rPr>
        <w:t xml:space="preserve"> сельский Совет депутатов</w:t>
      </w:r>
    </w:p>
    <w:p w:rsidR="008874A2" w:rsidRDefault="008874A2" w:rsidP="008874A2">
      <w:pPr>
        <w:pStyle w:val="a8"/>
        <w:ind w:firstLine="900"/>
        <w:rPr>
          <w:szCs w:val="28"/>
        </w:rPr>
      </w:pPr>
      <w:r w:rsidRPr="004F0984">
        <w:rPr>
          <w:szCs w:val="28"/>
        </w:rPr>
        <w:t xml:space="preserve">Р Е Ш И Л: </w:t>
      </w:r>
    </w:p>
    <w:p w:rsidR="008874A2" w:rsidRDefault="008874A2" w:rsidP="00887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размерах и условиях оплаты труда муниципальных служащих муниципального образования Пинчугский сельсовет, утвержденное решением Пинчугского сельского Совета депутатов от 12.04.2010  № 83, следующие изменения и дополнения:</w:t>
      </w:r>
    </w:p>
    <w:p w:rsidR="008874A2" w:rsidRDefault="008874A2" w:rsidP="00887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Приложение № 1 к Положению о размерах и условиях оплаты труда муниципальных служащих муниципального образования Пинчугский сельсовет, от 12.04.2010  № 83 изложить в новой редакции (приложение № 1).   </w:t>
      </w:r>
    </w:p>
    <w:p w:rsidR="008874A2" w:rsidRPr="00EA1CEC" w:rsidRDefault="008874A2" w:rsidP="00887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 w:rsidRPr="004421E7">
        <w:rPr>
          <w:sz w:val="28"/>
          <w:szCs w:val="28"/>
        </w:rPr>
        <w:t>исполнением настоящего</w:t>
      </w:r>
      <w:r w:rsidRPr="005E558F">
        <w:t xml:space="preserve"> </w:t>
      </w:r>
      <w:r>
        <w:rPr>
          <w:sz w:val="28"/>
          <w:szCs w:val="28"/>
        </w:rPr>
        <w:t>решения оставляю за собой.</w:t>
      </w:r>
    </w:p>
    <w:p w:rsidR="008874A2" w:rsidRPr="003940E7" w:rsidRDefault="008874A2" w:rsidP="00887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0E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вступает в силу со </w:t>
      </w:r>
      <w:r w:rsidRPr="003940E7">
        <w:rPr>
          <w:sz w:val="28"/>
          <w:szCs w:val="28"/>
        </w:rPr>
        <w:t>дня</w:t>
      </w:r>
      <w:r>
        <w:rPr>
          <w:sz w:val="28"/>
          <w:szCs w:val="28"/>
        </w:rPr>
        <w:t xml:space="preserve">, следующего за днем официального опубликования в газете «Пинчугский вестник», и распространяется на правоотношения возникшие с 1 октября 2020 года. </w:t>
      </w:r>
    </w:p>
    <w:p w:rsidR="008874A2" w:rsidRDefault="008874A2" w:rsidP="008874A2">
      <w:pPr>
        <w:ind w:firstLine="540"/>
        <w:jc w:val="both"/>
        <w:rPr>
          <w:sz w:val="28"/>
          <w:szCs w:val="28"/>
        </w:rPr>
      </w:pPr>
    </w:p>
    <w:p w:rsidR="008874A2" w:rsidRDefault="008874A2" w:rsidP="008874A2">
      <w:pPr>
        <w:ind w:firstLine="540"/>
        <w:jc w:val="both"/>
        <w:rPr>
          <w:sz w:val="28"/>
          <w:szCs w:val="28"/>
        </w:rPr>
      </w:pPr>
    </w:p>
    <w:p w:rsidR="008874A2" w:rsidRDefault="008874A2" w:rsidP="008874A2">
      <w:pPr>
        <w:ind w:firstLine="540"/>
        <w:jc w:val="both"/>
        <w:rPr>
          <w:sz w:val="28"/>
          <w:szCs w:val="28"/>
        </w:rPr>
      </w:pPr>
    </w:p>
    <w:p w:rsidR="008874A2" w:rsidRDefault="008874A2" w:rsidP="008874A2">
      <w:pPr>
        <w:ind w:firstLine="540"/>
        <w:jc w:val="both"/>
        <w:rPr>
          <w:sz w:val="28"/>
          <w:szCs w:val="28"/>
        </w:rPr>
      </w:pPr>
    </w:p>
    <w:p w:rsidR="008874A2" w:rsidRPr="00F70217" w:rsidRDefault="008874A2" w:rsidP="008874A2">
      <w:pPr>
        <w:tabs>
          <w:tab w:val="num" w:pos="720"/>
        </w:tabs>
        <w:ind w:left="720" w:hanging="360"/>
        <w:jc w:val="both"/>
      </w:pPr>
    </w:p>
    <w:p w:rsidR="008874A2" w:rsidRPr="005C4CBC" w:rsidRDefault="008874A2" w:rsidP="008874A2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5C4CBC">
        <w:rPr>
          <w:sz w:val="28"/>
          <w:szCs w:val="28"/>
        </w:rPr>
        <w:t>Председатель Пинчугского</w:t>
      </w:r>
    </w:p>
    <w:p w:rsidR="008874A2" w:rsidRPr="005C4CBC" w:rsidRDefault="008874A2" w:rsidP="008874A2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5C4CBC">
        <w:rPr>
          <w:sz w:val="28"/>
          <w:szCs w:val="28"/>
        </w:rPr>
        <w:t xml:space="preserve">сельского Совета депутатов                                                        </w:t>
      </w:r>
      <w:r>
        <w:rPr>
          <w:sz w:val="28"/>
          <w:szCs w:val="28"/>
        </w:rPr>
        <w:t>С</w:t>
      </w:r>
      <w:r w:rsidRPr="005C4CBC">
        <w:rPr>
          <w:sz w:val="28"/>
          <w:szCs w:val="28"/>
        </w:rPr>
        <w:t xml:space="preserve">.В. </w:t>
      </w:r>
      <w:r>
        <w:rPr>
          <w:sz w:val="28"/>
          <w:szCs w:val="28"/>
        </w:rPr>
        <w:t>Савонин</w:t>
      </w:r>
    </w:p>
    <w:p w:rsidR="008874A2" w:rsidRPr="005C4CBC" w:rsidRDefault="008874A2" w:rsidP="008874A2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</w:p>
    <w:p w:rsidR="008874A2" w:rsidRDefault="008874A2" w:rsidP="008874A2">
      <w:pPr>
        <w:tabs>
          <w:tab w:val="left" w:pos="7995"/>
        </w:tabs>
        <w:jc w:val="both"/>
      </w:pPr>
      <w:r>
        <w:rPr>
          <w:sz w:val="28"/>
          <w:szCs w:val="28"/>
        </w:rPr>
        <w:t xml:space="preserve">      </w:t>
      </w:r>
      <w:r w:rsidRPr="005C4C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C4CBC">
        <w:rPr>
          <w:sz w:val="28"/>
          <w:szCs w:val="28"/>
        </w:rPr>
        <w:t xml:space="preserve"> Пинчугского сельсовета                                   </w:t>
      </w:r>
      <w:r>
        <w:rPr>
          <w:sz w:val="28"/>
          <w:szCs w:val="28"/>
        </w:rPr>
        <w:t xml:space="preserve">                А.В. Логинов</w:t>
      </w:r>
    </w:p>
    <w:p w:rsidR="008874A2" w:rsidRDefault="008874A2" w:rsidP="008874A2">
      <w:pPr>
        <w:jc w:val="both"/>
      </w:pPr>
    </w:p>
    <w:p w:rsidR="008874A2" w:rsidRDefault="008874A2" w:rsidP="008874A2">
      <w:pPr>
        <w:jc w:val="both"/>
      </w:pPr>
    </w:p>
    <w:p w:rsidR="008874A2" w:rsidRDefault="008874A2" w:rsidP="008874A2">
      <w:pPr>
        <w:jc w:val="both"/>
      </w:pPr>
    </w:p>
    <w:p w:rsidR="008874A2" w:rsidRDefault="008874A2" w:rsidP="008874A2">
      <w:pPr>
        <w:jc w:val="both"/>
      </w:pPr>
    </w:p>
    <w:p w:rsidR="008874A2" w:rsidRDefault="008874A2" w:rsidP="008874A2">
      <w:pPr>
        <w:jc w:val="both"/>
      </w:pPr>
    </w:p>
    <w:p w:rsidR="008874A2" w:rsidRDefault="008874A2" w:rsidP="008874A2">
      <w:pPr>
        <w:jc w:val="both"/>
      </w:pPr>
    </w:p>
    <w:p w:rsidR="008874A2" w:rsidRDefault="008874A2" w:rsidP="008874A2">
      <w:pPr>
        <w:jc w:val="both"/>
      </w:pPr>
    </w:p>
    <w:p w:rsidR="008874A2" w:rsidRPr="005C4CBC" w:rsidRDefault="008874A2" w:rsidP="008874A2">
      <w:pPr>
        <w:ind w:firstLine="540"/>
        <w:jc w:val="right"/>
        <w:rPr>
          <w:sz w:val="20"/>
          <w:szCs w:val="20"/>
        </w:rPr>
      </w:pPr>
      <w:r w:rsidRPr="005C4CBC">
        <w:rPr>
          <w:sz w:val="20"/>
          <w:szCs w:val="20"/>
        </w:rPr>
        <w:t>Приложение № 1</w:t>
      </w:r>
    </w:p>
    <w:p w:rsidR="008874A2" w:rsidRPr="005C4CBC" w:rsidRDefault="008874A2" w:rsidP="008874A2">
      <w:pPr>
        <w:ind w:firstLine="540"/>
        <w:jc w:val="right"/>
        <w:rPr>
          <w:sz w:val="20"/>
          <w:szCs w:val="20"/>
        </w:rPr>
      </w:pPr>
      <w:r w:rsidRPr="005C4CBC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Пинчуг</w:t>
      </w:r>
      <w:r w:rsidRPr="005C4CBC">
        <w:rPr>
          <w:sz w:val="20"/>
          <w:szCs w:val="20"/>
        </w:rPr>
        <w:t xml:space="preserve">ского </w:t>
      </w:r>
    </w:p>
    <w:p w:rsidR="008874A2" w:rsidRPr="005C4CBC" w:rsidRDefault="008874A2" w:rsidP="008874A2">
      <w:pPr>
        <w:jc w:val="both"/>
        <w:rPr>
          <w:sz w:val="20"/>
          <w:szCs w:val="20"/>
        </w:rPr>
      </w:pPr>
      <w:r w:rsidRPr="005C4CB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C4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с</w:t>
      </w:r>
      <w:r w:rsidRPr="005C4CBC">
        <w:rPr>
          <w:sz w:val="20"/>
          <w:szCs w:val="20"/>
        </w:rPr>
        <w:t xml:space="preserve">ельсовета Совета от </w:t>
      </w:r>
      <w:r>
        <w:rPr>
          <w:sz w:val="20"/>
          <w:szCs w:val="20"/>
        </w:rPr>
        <w:t>30</w:t>
      </w:r>
      <w:r w:rsidRPr="005C4CBC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5C4CBC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5C4CBC">
        <w:rPr>
          <w:sz w:val="20"/>
          <w:szCs w:val="20"/>
        </w:rPr>
        <w:t xml:space="preserve"> № </w:t>
      </w:r>
      <w:r>
        <w:rPr>
          <w:sz w:val="20"/>
          <w:szCs w:val="20"/>
        </w:rPr>
        <w:t>20</w:t>
      </w:r>
    </w:p>
    <w:p w:rsidR="008874A2" w:rsidRDefault="008874A2" w:rsidP="008874A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874A2" w:rsidRDefault="008874A2" w:rsidP="008874A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</w:t>
      </w:r>
    </w:p>
    <w:p w:rsidR="008874A2" w:rsidRDefault="008874A2" w:rsidP="008874A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Пинчугского сельсовета</w:t>
      </w:r>
    </w:p>
    <w:p w:rsidR="008874A2" w:rsidRDefault="008874A2" w:rsidP="008874A2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 12.04.2010 № 83</w:t>
      </w:r>
    </w:p>
    <w:p w:rsidR="008874A2" w:rsidRDefault="008874A2" w:rsidP="008874A2">
      <w:pPr>
        <w:ind w:left="540"/>
        <w:jc w:val="center"/>
        <w:rPr>
          <w:b/>
          <w:sz w:val="28"/>
          <w:szCs w:val="28"/>
        </w:rPr>
      </w:pPr>
    </w:p>
    <w:p w:rsidR="008874A2" w:rsidRDefault="008874A2" w:rsidP="008874A2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8874A2" w:rsidRDefault="008874A2" w:rsidP="008874A2">
      <w:pPr>
        <w:ind w:firstLine="540"/>
        <w:jc w:val="center"/>
        <w:rPr>
          <w:b/>
          <w:sz w:val="26"/>
          <w:szCs w:val="26"/>
        </w:rPr>
      </w:pP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1417"/>
        <w:gridCol w:w="3119"/>
        <w:gridCol w:w="2344"/>
      </w:tblGrid>
      <w:tr w:rsidR="008874A2" w:rsidTr="00FA12E2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№№п/п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Группа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 xml:space="preserve">Наименование должности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2" w:rsidRPr="005C4CBC" w:rsidRDefault="008874A2" w:rsidP="00FA12E2">
            <w:pPr>
              <w:jc w:val="center"/>
            </w:pPr>
            <w:r w:rsidRPr="005C4CBC">
              <w:t>Размер оклада (рублей)</w:t>
            </w:r>
          </w:p>
          <w:p w:rsidR="008874A2" w:rsidRPr="005C4CBC" w:rsidRDefault="008874A2" w:rsidP="00FA12E2">
            <w:pPr>
              <w:jc w:val="center"/>
            </w:pPr>
          </w:p>
        </w:tc>
      </w:tr>
      <w:tr w:rsidR="008874A2" w:rsidTr="00FA12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 w:rsidRPr="005C4CBC"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Главная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 w:rsidRPr="005C4CBC">
              <w:t>Заместитель главы муниципального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>
              <w:t>5195</w:t>
            </w:r>
          </w:p>
        </w:tc>
      </w:tr>
      <w:tr w:rsidR="008874A2" w:rsidTr="00FA12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 w:rsidRPr="005C4CBC"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 w:rsidRPr="005C4CBC">
              <w:t>Главный специалист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>
              <w:t>4871</w:t>
            </w:r>
          </w:p>
        </w:tc>
      </w:tr>
      <w:tr w:rsidR="008874A2" w:rsidTr="00FA12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2" w:rsidRPr="005C4CBC" w:rsidRDefault="008874A2" w:rsidP="00FA12E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 w:rsidRPr="005C4CBC">
              <w:t>Ведущий специалист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>
              <w:t>4701</w:t>
            </w:r>
          </w:p>
        </w:tc>
      </w:tr>
      <w:tr w:rsidR="008874A2" w:rsidTr="00FA12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A2" w:rsidRPr="005C4CBC" w:rsidRDefault="008874A2" w:rsidP="00FA12E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>
              <w:t>Специалист 2-й категории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>
              <w:t>3480</w:t>
            </w:r>
          </w:p>
        </w:tc>
      </w:tr>
      <w:tr w:rsidR="008874A2" w:rsidTr="00FA12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>
              <w:t>5</w:t>
            </w:r>
            <w:r w:rsidRPr="005C4CB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 w:rsidRPr="005C4CBC">
              <w:t>Обеспечивающие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 w:rsidRPr="005C4CBC">
              <w:t>Ведущая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r w:rsidRPr="005C4CBC">
              <w:t>Главный бухгалтер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A2" w:rsidRPr="005C4CBC" w:rsidRDefault="008874A2" w:rsidP="00FA12E2">
            <w:pPr>
              <w:jc w:val="center"/>
            </w:pPr>
            <w:r>
              <w:t>4701</w:t>
            </w:r>
          </w:p>
        </w:tc>
      </w:tr>
    </w:tbl>
    <w:p w:rsidR="008874A2" w:rsidRDefault="008874A2" w:rsidP="008874A2">
      <w:pPr>
        <w:ind w:firstLine="540"/>
        <w:jc w:val="right"/>
      </w:pPr>
    </w:p>
    <w:p w:rsidR="008874A2" w:rsidRDefault="008874A2" w:rsidP="008874A2">
      <w:pPr>
        <w:ind w:firstLine="540"/>
        <w:jc w:val="right"/>
      </w:pPr>
    </w:p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/>
    <w:p w:rsidR="008874A2" w:rsidRDefault="008874A2" w:rsidP="008874A2">
      <w:pPr>
        <w:tabs>
          <w:tab w:val="left" w:pos="6735"/>
        </w:tabs>
      </w:pPr>
      <w:r>
        <w:tab/>
      </w:r>
    </w:p>
    <w:p w:rsidR="008874A2" w:rsidRDefault="008874A2" w:rsidP="008874A2">
      <w:pPr>
        <w:tabs>
          <w:tab w:val="left" w:pos="6735"/>
        </w:tabs>
      </w:pPr>
    </w:p>
    <w:p w:rsidR="005D62A7" w:rsidRPr="00D830A8" w:rsidRDefault="005D62A7" w:rsidP="008874A2">
      <w:pPr>
        <w:jc w:val="center"/>
      </w:pPr>
    </w:p>
    <w:sectPr w:rsidR="005D62A7" w:rsidRPr="00D830A8" w:rsidSect="008874A2">
      <w:headerReference w:type="default" r:id="rId9"/>
      <w:pgSz w:w="11906" w:h="16838"/>
      <w:pgMar w:top="426" w:right="567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A8" w:rsidRDefault="00ED2EA8" w:rsidP="00F155A0">
      <w:r>
        <w:separator/>
      </w:r>
    </w:p>
  </w:endnote>
  <w:endnote w:type="continuationSeparator" w:id="1">
    <w:p w:rsidR="00ED2EA8" w:rsidRDefault="00ED2EA8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A8" w:rsidRDefault="00ED2EA8" w:rsidP="00F155A0">
      <w:r>
        <w:separator/>
      </w:r>
    </w:p>
  </w:footnote>
  <w:footnote w:type="continuationSeparator" w:id="1">
    <w:p w:rsidR="00ED2EA8" w:rsidRDefault="00ED2EA8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A7" w:rsidRDefault="004F59BE">
    <w:pPr>
      <w:pStyle w:val="a3"/>
      <w:jc w:val="center"/>
    </w:pPr>
    <w:fldSimple w:instr=" PAGE   \* MERGEFORMAT ">
      <w:r w:rsidR="008874A2">
        <w:rPr>
          <w:noProof/>
        </w:rPr>
        <w:t>6</w:t>
      </w:r>
    </w:fldSimple>
  </w:p>
  <w:p w:rsidR="005D62A7" w:rsidRDefault="005D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5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6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0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3473E"/>
    <w:multiLevelType w:val="multilevel"/>
    <w:tmpl w:val="9E244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3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 w:numId="8">
    <w:abstractNumId w:val="25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7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4"/>
  </w:num>
  <w:num w:numId="25">
    <w:abstractNumId w:val="3"/>
  </w:num>
  <w:num w:numId="26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15AE"/>
    <w:rsid w:val="000B2055"/>
    <w:rsid w:val="000C2793"/>
    <w:rsid w:val="000E7FFD"/>
    <w:rsid w:val="00104F84"/>
    <w:rsid w:val="0010679F"/>
    <w:rsid w:val="00111E18"/>
    <w:rsid w:val="00117366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514F7"/>
    <w:rsid w:val="002649D6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2E6770"/>
    <w:rsid w:val="00310D55"/>
    <w:rsid w:val="00316EA3"/>
    <w:rsid w:val="00342A47"/>
    <w:rsid w:val="00360DA9"/>
    <w:rsid w:val="00383B97"/>
    <w:rsid w:val="0039102E"/>
    <w:rsid w:val="003934AF"/>
    <w:rsid w:val="003A23E1"/>
    <w:rsid w:val="003B30B2"/>
    <w:rsid w:val="003C5A6A"/>
    <w:rsid w:val="003D3D69"/>
    <w:rsid w:val="0041229D"/>
    <w:rsid w:val="004318F2"/>
    <w:rsid w:val="004549AB"/>
    <w:rsid w:val="0047407C"/>
    <w:rsid w:val="0047710E"/>
    <w:rsid w:val="00480A60"/>
    <w:rsid w:val="00481FE4"/>
    <w:rsid w:val="0049255D"/>
    <w:rsid w:val="004B32DA"/>
    <w:rsid w:val="004C6C40"/>
    <w:rsid w:val="004F59BE"/>
    <w:rsid w:val="005019FE"/>
    <w:rsid w:val="00507E9D"/>
    <w:rsid w:val="00516317"/>
    <w:rsid w:val="00540D3A"/>
    <w:rsid w:val="0054597F"/>
    <w:rsid w:val="005537B2"/>
    <w:rsid w:val="0055554B"/>
    <w:rsid w:val="00562356"/>
    <w:rsid w:val="005812AF"/>
    <w:rsid w:val="00583334"/>
    <w:rsid w:val="0059575A"/>
    <w:rsid w:val="005C68CD"/>
    <w:rsid w:val="005D2AC2"/>
    <w:rsid w:val="005D62A7"/>
    <w:rsid w:val="005F6CE3"/>
    <w:rsid w:val="00616B68"/>
    <w:rsid w:val="0063236E"/>
    <w:rsid w:val="0067697C"/>
    <w:rsid w:val="006D194C"/>
    <w:rsid w:val="006E656B"/>
    <w:rsid w:val="00702DF7"/>
    <w:rsid w:val="007157BC"/>
    <w:rsid w:val="0072052F"/>
    <w:rsid w:val="00727433"/>
    <w:rsid w:val="00745D02"/>
    <w:rsid w:val="007517F0"/>
    <w:rsid w:val="0076203F"/>
    <w:rsid w:val="00777762"/>
    <w:rsid w:val="007908A8"/>
    <w:rsid w:val="0079116A"/>
    <w:rsid w:val="00794D4F"/>
    <w:rsid w:val="00795C24"/>
    <w:rsid w:val="007B4D29"/>
    <w:rsid w:val="007C249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874A2"/>
    <w:rsid w:val="00894738"/>
    <w:rsid w:val="0089485F"/>
    <w:rsid w:val="008A1408"/>
    <w:rsid w:val="00935CE2"/>
    <w:rsid w:val="00941B59"/>
    <w:rsid w:val="0096372D"/>
    <w:rsid w:val="00973575"/>
    <w:rsid w:val="00973696"/>
    <w:rsid w:val="00974B78"/>
    <w:rsid w:val="009E4C56"/>
    <w:rsid w:val="009E57C7"/>
    <w:rsid w:val="009F7EF0"/>
    <w:rsid w:val="00A04AE4"/>
    <w:rsid w:val="00A04EF3"/>
    <w:rsid w:val="00A57315"/>
    <w:rsid w:val="00A72C3B"/>
    <w:rsid w:val="00A81B29"/>
    <w:rsid w:val="00A934D7"/>
    <w:rsid w:val="00A93B6A"/>
    <w:rsid w:val="00AA40AF"/>
    <w:rsid w:val="00AE5B79"/>
    <w:rsid w:val="00AF2C64"/>
    <w:rsid w:val="00AF7E13"/>
    <w:rsid w:val="00B43DB7"/>
    <w:rsid w:val="00B62563"/>
    <w:rsid w:val="00B808C4"/>
    <w:rsid w:val="00B86077"/>
    <w:rsid w:val="00B95C01"/>
    <w:rsid w:val="00BB2A0D"/>
    <w:rsid w:val="00BC3865"/>
    <w:rsid w:val="00BD576C"/>
    <w:rsid w:val="00C05D81"/>
    <w:rsid w:val="00C233FD"/>
    <w:rsid w:val="00C61E1F"/>
    <w:rsid w:val="00C647D2"/>
    <w:rsid w:val="00C70A53"/>
    <w:rsid w:val="00C840F9"/>
    <w:rsid w:val="00C842ED"/>
    <w:rsid w:val="00C85162"/>
    <w:rsid w:val="00C903E5"/>
    <w:rsid w:val="00C93AD3"/>
    <w:rsid w:val="00CD0C9B"/>
    <w:rsid w:val="00CD11B2"/>
    <w:rsid w:val="00D01608"/>
    <w:rsid w:val="00D07205"/>
    <w:rsid w:val="00D25ADF"/>
    <w:rsid w:val="00D6614E"/>
    <w:rsid w:val="00D830A8"/>
    <w:rsid w:val="00D869F3"/>
    <w:rsid w:val="00DB6813"/>
    <w:rsid w:val="00E04D02"/>
    <w:rsid w:val="00E26E31"/>
    <w:rsid w:val="00E31D56"/>
    <w:rsid w:val="00E43186"/>
    <w:rsid w:val="00E519B0"/>
    <w:rsid w:val="00E524DE"/>
    <w:rsid w:val="00E62C9C"/>
    <w:rsid w:val="00E630F8"/>
    <w:rsid w:val="00E85C4C"/>
    <w:rsid w:val="00E93255"/>
    <w:rsid w:val="00EC6969"/>
    <w:rsid w:val="00ED2EA8"/>
    <w:rsid w:val="00F02746"/>
    <w:rsid w:val="00F064B4"/>
    <w:rsid w:val="00F11E58"/>
    <w:rsid w:val="00F155A0"/>
    <w:rsid w:val="00F5595E"/>
    <w:rsid w:val="00F8218F"/>
    <w:rsid w:val="00F92D59"/>
    <w:rsid w:val="00F95797"/>
    <w:rsid w:val="00F95C0B"/>
    <w:rsid w:val="00FA0179"/>
    <w:rsid w:val="00FA542E"/>
    <w:rsid w:val="00FB394F"/>
    <w:rsid w:val="00FE1137"/>
    <w:rsid w:val="00FE33E1"/>
    <w:rsid w:val="00FE6E38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  <w:style w:type="character" w:customStyle="1" w:styleId="3b">
    <w:name w:val="Основной текст (3)_"/>
    <w:basedOn w:val="a0"/>
    <w:link w:val="310"/>
    <w:locked/>
    <w:rsid w:val="00C61E1F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b"/>
    <w:rsid w:val="00C61E1F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312pt">
    <w:name w:val="Основной текст (3) + 12 pt"/>
    <w:basedOn w:val="a0"/>
    <w:rsid w:val="00941B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msonormalcxsplast">
    <w:name w:val="msonormalcxsplast"/>
    <w:basedOn w:val="a"/>
    <w:rsid w:val="00F821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8218F"/>
    <w:pPr>
      <w:spacing w:before="100" w:beforeAutospacing="1" w:after="100" w:afterAutospacing="1"/>
    </w:pPr>
  </w:style>
  <w:style w:type="paragraph" w:customStyle="1" w:styleId="p7">
    <w:name w:val="p7"/>
    <w:basedOn w:val="a"/>
    <w:rsid w:val="002649D6"/>
    <w:pPr>
      <w:spacing w:before="100" w:beforeAutospacing="1" w:after="100" w:afterAutospacing="1"/>
    </w:pPr>
  </w:style>
  <w:style w:type="character" w:customStyle="1" w:styleId="s4">
    <w:name w:val="s4"/>
    <w:basedOn w:val="a0"/>
    <w:rsid w:val="002649D6"/>
  </w:style>
  <w:style w:type="paragraph" w:customStyle="1" w:styleId="text-align-justify">
    <w:name w:val="text-align-justify"/>
    <w:basedOn w:val="a"/>
    <w:rsid w:val="004318F2"/>
    <w:pPr>
      <w:spacing w:before="100" w:beforeAutospacing="1" w:after="100" w:afterAutospacing="1"/>
    </w:pPr>
  </w:style>
  <w:style w:type="paragraph" w:customStyle="1" w:styleId="45">
    <w:name w:val="Абзац списка4"/>
    <w:basedOn w:val="a"/>
    <w:rsid w:val="001067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10679F"/>
    <w:rPr>
      <w:rFonts w:cs="Times New Roman"/>
    </w:rPr>
  </w:style>
  <w:style w:type="character" w:customStyle="1" w:styleId="Absatz-Standardschriftart">
    <w:name w:val="Absatz-Standardschriftart"/>
    <w:rsid w:val="0010679F"/>
  </w:style>
  <w:style w:type="character" w:customStyle="1" w:styleId="WW8Num2z0">
    <w:name w:val="WW8Num2z0"/>
    <w:rsid w:val="0010679F"/>
    <w:rPr>
      <w:rFonts w:cs="Times New Roman"/>
    </w:rPr>
  </w:style>
  <w:style w:type="character" w:customStyle="1" w:styleId="WW8Num2z1">
    <w:name w:val="WW8Num2z1"/>
    <w:rsid w:val="0010679F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10679F"/>
    <w:rPr>
      <w:rFonts w:cs="Times New Roman"/>
    </w:rPr>
  </w:style>
  <w:style w:type="character" w:customStyle="1" w:styleId="WW8Num6z0">
    <w:name w:val="WW8Num6z0"/>
    <w:rsid w:val="0010679F"/>
    <w:rPr>
      <w:rFonts w:cs="Times New Roman"/>
    </w:rPr>
  </w:style>
  <w:style w:type="character" w:customStyle="1" w:styleId="WW8Num7z0">
    <w:name w:val="WW8Num7z0"/>
    <w:rsid w:val="0010679F"/>
    <w:rPr>
      <w:rFonts w:cs="Times New Roman"/>
    </w:rPr>
  </w:style>
  <w:style w:type="character" w:customStyle="1" w:styleId="WW8Num9z0">
    <w:name w:val="WW8Num9z0"/>
    <w:rsid w:val="0010679F"/>
    <w:rPr>
      <w:rFonts w:cs="Times New Roman"/>
    </w:rPr>
  </w:style>
  <w:style w:type="character" w:customStyle="1" w:styleId="WW8Num10z0">
    <w:name w:val="WW8Num10z0"/>
    <w:rsid w:val="0010679F"/>
    <w:rPr>
      <w:rFonts w:cs="Times New Roman"/>
    </w:rPr>
  </w:style>
  <w:style w:type="character" w:customStyle="1" w:styleId="WW8Num11z0">
    <w:name w:val="WW8Num11z0"/>
    <w:rsid w:val="0010679F"/>
    <w:rPr>
      <w:rFonts w:cs="Times New Roman"/>
    </w:rPr>
  </w:style>
  <w:style w:type="character" w:customStyle="1" w:styleId="WW8Num11z1">
    <w:name w:val="WW8Num11z1"/>
    <w:rsid w:val="0010679F"/>
    <w:rPr>
      <w:rFonts w:cs="Times New Roman"/>
      <w:color w:val="auto"/>
    </w:rPr>
  </w:style>
  <w:style w:type="character" w:customStyle="1" w:styleId="WW8Num12z0">
    <w:name w:val="WW8Num12z0"/>
    <w:rsid w:val="0010679F"/>
    <w:rPr>
      <w:rFonts w:cs="Times New Roman"/>
      <w:color w:val="auto"/>
    </w:rPr>
  </w:style>
  <w:style w:type="character" w:customStyle="1" w:styleId="WW8Num12z1">
    <w:name w:val="WW8Num12z1"/>
    <w:rsid w:val="0010679F"/>
    <w:rPr>
      <w:rFonts w:ascii="Symbol" w:hAnsi="Symbol"/>
      <w:color w:val="auto"/>
    </w:rPr>
  </w:style>
  <w:style w:type="character" w:customStyle="1" w:styleId="WW8Num12z2">
    <w:name w:val="WW8Num12z2"/>
    <w:rsid w:val="0010679F"/>
    <w:rPr>
      <w:rFonts w:ascii="Wingdings" w:hAnsi="Wingdings"/>
    </w:rPr>
  </w:style>
  <w:style w:type="character" w:customStyle="1" w:styleId="WW8Num12z3">
    <w:name w:val="WW8Num12z3"/>
    <w:rsid w:val="0010679F"/>
    <w:rPr>
      <w:rFonts w:ascii="Symbol" w:hAnsi="Symbol"/>
    </w:rPr>
  </w:style>
  <w:style w:type="character" w:customStyle="1" w:styleId="WW8Num12z4">
    <w:name w:val="WW8Num12z4"/>
    <w:rsid w:val="0010679F"/>
    <w:rPr>
      <w:rFonts w:ascii="Courier New" w:hAnsi="Courier New"/>
    </w:rPr>
  </w:style>
  <w:style w:type="character" w:customStyle="1" w:styleId="WW8Num15z1">
    <w:name w:val="WW8Num15z1"/>
    <w:rsid w:val="0010679F"/>
    <w:rPr>
      <w:rFonts w:cs="Times New Roman"/>
    </w:rPr>
  </w:style>
  <w:style w:type="character" w:customStyle="1" w:styleId="WW8Num16z1">
    <w:name w:val="WW8Num16z1"/>
    <w:rsid w:val="0010679F"/>
    <w:rPr>
      <w:rFonts w:cs="Times New Roman"/>
    </w:rPr>
  </w:style>
  <w:style w:type="character" w:customStyle="1" w:styleId="WW8Num18z0">
    <w:name w:val="WW8Num18z0"/>
    <w:rsid w:val="0010679F"/>
    <w:rPr>
      <w:rFonts w:cs="Times New Roman"/>
    </w:rPr>
  </w:style>
  <w:style w:type="character" w:customStyle="1" w:styleId="WW8Num18z1">
    <w:name w:val="WW8Num18z1"/>
    <w:rsid w:val="0010679F"/>
    <w:rPr>
      <w:rFonts w:cs="Times New Roman"/>
      <w:color w:val="auto"/>
    </w:rPr>
  </w:style>
  <w:style w:type="character" w:customStyle="1" w:styleId="1b">
    <w:name w:val="Основной шрифт абзаца1"/>
    <w:rsid w:val="0010679F"/>
  </w:style>
  <w:style w:type="character" w:customStyle="1" w:styleId="FooterChar">
    <w:name w:val="Footer Char"/>
    <w:basedOn w:val="1b"/>
    <w:rsid w:val="0010679F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1b"/>
    <w:rsid w:val="0010679F"/>
    <w:rPr>
      <w:rFonts w:ascii="Times New Roman" w:hAnsi="Times New Roman" w:cs="Times New Roman"/>
      <w:sz w:val="20"/>
      <w:szCs w:val="20"/>
    </w:rPr>
  </w:style>
  <w:style w:type="character" w:customStyle="1" w:styleId="affff2">
    <w:name w:val="Символ сноски"/>
    <w:basedOn w:val="1b"/>
    <w:rsid w:val="0010679F"/>
    <w:rPr>
      <w:rFonts w:cs="Times New Roman"/>
      <w:vertAlign w:val="superscript"/>
    </w:rPr>
  </w:style>
  <w:style w:type="character" w:customStyle="1" w:styleId="BalloonTextChar">
    <w:name w:val="Balloon Text Char"/>
    <w:basedOn w:val="1b"/>
    <w:rsid w:val="0010679F"/>
    <w:rPr>
      <w:rFonts w:ascii="Tahoma" w:hAnsi="Tahoma" w:cs="Tahoma"/>
      <w:sz w:val="16"/>
      <w:szCs w:val="16"/>
    </w:rPr>
  </w:style>
  <w:style w:type="character" w:customStyle="1" w:styleId="affff3">
    <w:name w:val="Цветовое выделение"/>
    <w:rsid w:val="0010679F"/>
    <w:rPr>
      <w:b/>
      <w:bCs/>
      <w:color w:val="000080"/>
      <w:sz w:val="20"/>
      <w:szCs w:val="20"/>
    </w:rPr>
  </w:style>
  <w:style w:type="character" w:customStyle="1" w:styleId="affff4">
    <w:name w:val="Символ нумерации"/>
    <w:rsid w:val="0010679F"/>
  </w:style>
  <w:style w:type="paragraph" w:customStyle="1" w:styleId="affff5">
    <w:name w:val="Заголовок"/>
    <w:basedOn w:val="a"/>
    <w:next w:val="a8"/>
    <w:rsid w:val="001067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c">
    <w:name w:val="Название1"/>
    <w:basedOn w:val="a"/>
    <w:rsid w:val="001067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10679F"/>
    <w:pPr>
      <w:suppressLineNumbers/>
      <w:suppressAutoHyphens/>
    </w:pPr>
    <w:rPr>
      <w:rFonts w:cs="Tahoma"/>
      <w:lang w:eastAsia="ar-SA"/>
    </w:rPr>
  </w:style>
  <w:style w:type="paragraph" w:customStyle="1" w:styleId="L999">
    <w:name w:val="! L=999 !"/>
    <w:basedOn w:val="a"/>
    <w:rsid w:val="0010679F"/>
    <w:pPr>
      <w:tabs>
        <w:tab w:val="num" w:pos="0"/>
      </w:tabs>
      <w:suppressAutoHyphens/>
      <w:overflowPunct w:val="0"/>
      <w:autoSpaceDE w:val="0"/>
      <w:ind w:left="1440" w:hanging="360"/>
      <w:textAlignment w:val="baseline"/>
    </w:pPr>
    <w:rPr>
      <w:rFonts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0679F"/>
    <w:pPr>
      <w:suppressAutoHyphens/>
      <w:ind w:firstLine="709"/>
      <w:jc w:val="both"/>
    </w:pPr>
    <w:rPr>
      <w:rFonts w:cs="Calibri"/>
      <w:szCs w:val="28"/>
      <w:lang w:eastAsia="ar-SA"/>
    </w:rPr>
  </w:style>
  <w:style w:type="paragraph" w:customStyle="1" w:styleId="xl25">
    <w:name w:val="xl2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Times New Roman CYR" w:hAnsi="Times New Roman CYR" w:cs="Times New Roman CYR"/>
      <w:sz w:val="18"/>
      <w:szCs w:val="18"/>
      <w:lang w:eastAsia="ar-SA"/>
    </w:rPr>
  </w:style>
  <w:style w:type="paragraph" w:customStyle="1" w:styleId="xl26">
    <w:name w:val="xl2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sz w:val="18"/>
      <w:szCs w:val="18"/>
      <w:lang w:eastAsia="ar-SA"/>
    </w:rPr>
  </w:style>
  <w:style w:type="paragraph" w:customStyle="1" w:styleId="xl27">
    <w:name w:val="xl27"/>
    <w:basedOn w:val="a"/>
    <w:rsid w:val="0010679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28">
    <w:name w:val="xl28"/>
    <w:basedOn w:val="a"/>
    <w:rsid w:val="0010679F"/>
    <w:pPr>
      <w:suppressAutoHyphens/>
      <w:spacing w:before="280" w:after="280"/>
      <w:jc w:val="center"/>
    </w:pPr>
    <w:rPr>
      <w:rFonts w:cs="Calibri"/>
      <w:sz w:val="18"/>
      <w:szCs w:val="18"/>
      <w:lang w:eastAsia="ar-SA"/>
    </w:rPr>
  </w:style>
  <w:style w:type="paragraph" w:customStyle="1" w:styleId="xl29">
    <w:name w:val="xl29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30">
    <w:name w:val="xl3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31">
    <w:name w:val="xl31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32">
    <w:name w:val="xl3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color w:val="0000FF"/>
      <w:lang w:eastAsia="ar-SA"/>
    </w:rPr>
  </w:style>
  <w:style w:type="paragraph" w:customStyle="1" w:styleId="xl33">
    <w:name w:val="xl33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color w:val="0000FF"/>
      <w:lang w:eastAsia="ar-SA"/>
    </w:rPr>
  </w:style>
  <w:style w:type="paragraph" w:customStyle="1" w:styleId="xl34">
    <w:name w:val="xl34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Times New Roman CYR" w:hAnsi="Times New Roman CYR" w:cs="Times New Roman CYR"/>
      <w:lang w:eastAsia="ar-SA"/>
    </w:rPr>
  </w:style>
  <w:style w:type="paragraph" w:customStyle="1" w:styleId="xl35">
    <w:name w:val="xl3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color w:val="0000FF"/>
      <w:lang w:eastAsia="ar-SA"/>
    </w:rPr>
  </w:style>
  <w:style w:type="paragraph" w:customStyle="1" w:styleId="xl36">
    <w:name w:val="xl3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rFonts w:cs="Calibri"/>
      <w:lang w:eastAsia="ar-SA"/>
    </w:rPr>
  </w:style>
  <w:style w:type="paragraph" w:customStyle="1" w:styleId="xl37">
    <w:name w:val="xl37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cs="Calibri"/>
      <w:sz w:val="18"/>
      <w:szCs w:val="18"/>
      <w:lang w:eastAsia="ar-SA"/>
    </w:rPr>
  </w:style>
  <w:style w:type="paragraph" w:customStyle="1" w:styleId="xl38">
    <w:name w:val="xl38"/>
    <w:basedOn w:val="a"/>
    <w:rsid w:val="0010679F"/>
    <w:pPr>
      <w:pBdr>
        <w:bottom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39">
    <w:name w:val="xl39"/>
    <w:basedOn w:val="a"/>
    <w:rsid w:val="0010679F"/>
    <w:pP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0">
    <w:name w:val="xl4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1">
    <w:name w:val="xl41"/>
    <w:basedOn w:val="a"/>
    <w:rsid w:val="0010679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2">
    <w:name w:val="xl4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b/>
      <w:bCs/>
      <w:lang w:eastAsia="ar-SA"/>
    </w:rPr>
  </w:style>
  <w:style w:type="paragraph" w:customStyle="1" w:styleId="xl43">
    <w:name w:val="xl43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4">
    <w:name w:val="xl44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5">
    <w:name w:val="xl4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6">
    <w:name w:val="xl4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cs="Calibri"/>
      <w:lang w:eastAsia="ar-SA"/>
    </w:rPr>
  </w:style>
  <w:style w:type="paragraph" w:customStyle="1" w:styleId="xl47">
    <w:name w:val="xl47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Times New Roman CYR" w:hAnsi="Times New Roman CYR" w:cs="Times New Roman CYR"/>
      <w:sz w:val="18"/>
      <w:szCs w:val="18"/>
      <w:lang w:eastAsia="ar-SA"/>
    </w:rPr>
  </w:style>
  <w:style w:type="paragraph" w:customStyle="1" w:styleId="xl48">
    <w:name w:val="xl48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 CYR" w:hAnsi="Times New Roman CYR" w:cs="Times New Roman CYR"/>
      <w:lang w:eastAsia="ar-SA"/>
    </w:rPr>
  </w:style>
  <w:style w:type="paragraph" w:customStyle="1" w:styleId="xl49">
    <w:name w:val="xl49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 CYR" w:hAnsi="Times New Roman CYR" w:cs="Times New Roman CYR"/>
      <w:lang w:eastAsia="ar-SA"/>
    </w:rPr>
  </w:style>
  <w:style w:type="paragraph" w:customStyle="1" w:styleId="xl50">
    <w:name w:val="xl5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xl51">
    <w:name w:val="xl51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xl52">
    <w:name w:val="xl5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b/>
      <w:bCs/>
      <w:lang w:eastAsia="ar-SA"/>
    </w:rPr>
  </w:style>
  <w:style w:type="paragraph" w:customStyle="1" w:styleId="xl53">
    <w:name w:val="xl53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b/>
      <w:bCs/>
      <w:lang w:eastAsia="ar-SA"/>
    </w:rPr>
  </w:style>
  <w:style w:type="paragraph" w:customStyle="1" w:styleId="xl54">
    <w:name w:val="xl54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lang w:eastAsia="ar-SA"/>
    </w:rPr>
  </w:style>
  <w:style w:type="paragraph" w:customStyle="1" w:styleId="xl55">
    <w:name w:val="xl55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56">
    <w:name w:val="xl56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57">
    <w:name w:val="xl57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58">
    <w:name w:val="xl58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59">
    <w:name w:val="xl59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lang w:eastAsia="ar-SA"/>
    </w:rPr>
  </w:style>
  <w:style w:type="paragraph" w:customStyle="1" w:styleId="xl60">
    <w:name w:val="xl60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cs="Calibri"/>
      <w:lang w:eastAsia="ar-SA"/>
    </w:rPr>
  </w:style>
  <w:style w:type="paragraph" w:customStyle="1" w:styleId="xl61">
    <w:name w:val="xl61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Calibri"/>
      <w:color w:val="0000FF"/>
      <w:lang w:eastAsia="ar-SA"/>
    </w:rPr>
  </w:style>
  <w:style w:type="paragraph" w:customStyle="1" w:styleId="xl62">
    <w:name w:val="xl62"/>
    <w:basedOn w:val="a"/>
    <w:rsid w:val="00106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 CYR" w:hAnsi="Times New Roman CYR" w:cs="Times New Roman CYR"/>
      <w:b/>
      <w:bCs/>
      <w:lang w:eastAsia="ar-SA"/>
    </w:rPr>
  </w:style>
  <w:style w:type="paragraph" w:customStyle="1" w:styleId="CharChar1">
    <w:name w:val="Char Char1 Знак Знак Знак"/>
    <w:basedOn w:val="a"/>
    <w:rsid w:val="0010679F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6">
    <w:name w:val="Содержимое таблицы"/>
    <w:basedOn w:val="a"/>
    <w:rsid w:val="0010679F"/>
    <w:pPr>
      <w:suppressLineNumbers/>
      <w:suppressAutoHyphens/>
    </w:pPr>
    <w:rPr>
      <w:rFonts w:cs="Calibri"/>
      <w:lang w:eastAsia="ar-SA"/>
    </w:rPr>
  </w:style>
  <w:style w:type="paragraph" w:customStyle="1" w:styleId="affff7">
    <w:name w:val="Заголовок таблицы"/>
    <w:basedOn w:val="affff6"/>
    <w:rsid w:val="0010679F"/>
    <w:pPr>
      <w:jc w:val="center"/>
    </w:pPr>
    <w:rPr>
      <w:b/>
      <w:bCs/>
    </w:rPr>
  </w:style>
  <w:style w:type="paragraph" w:customStyle="1" w:styleId="affff8">
    <w:name w:val="Содержимое врезки"/>
    <w:basedOn w:val="a8"/>
    <w:rsid w:val="0010679F"/>
    <w:pPr>
      <w:suppressAutoHyphens/>
      <w:spacing w:after="120"/>
      <w:jc w:val="left"/>
    </w:pPr>
    <w:rPr>
      <w:rFonts w:cs="Calibri"/>
      <w:lang w:eastAsia="ar-SA"/>
    </w:rPr>
  </w:style>
  <w:style w:type="paragraph" w:styleId="affff9">
    <w:name w:val="endnote text"/>
    <w:basedOn w:val="a"/>
    <w:link w:val="affffa"/>
    <w:semiHidden/>
    <w:unhideWhenUsed/>
    <w:rsid w:val="0010679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semiHidden/>
    <w:rsid w:val="0010679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b">
    <w:name w:val="endnote reference"/>
    <w:basedOn w:val="a0"/>
    <w:semiHidden/>
    <w:unhideWhenUsed/>
    <w:rsid w:val="0010679F"/>
    <w:rPr>
      <w:vertAlign w:val="superscript"/>
    </w:rPr>
  </w:style>
  <w:style w:type="paragraph" w:customStyle="1" w:styleId="p10">
    <w:name w:val="p10"/>
    <w:basedOn w:val="a"/>
    <w:rsid w:val="00D830A8"/>
    <w:pPr>
      <w:spacing w:before="100" w:beforeAutospacing="1" w:after="100" w:afterAutospacing="1"/>
    </w:pPr>
  </w:style>
  <w:style w:type="character" w:customStyle="1" w:styleId="WW8Num3z0">
    <w:name w:val="WW8Num3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  <w:rsid w:val="00D830A8"/>
  </w:style>
  <w:style w:type="character" w:customStyle="1" w:styleId="WW-Absatz-Standardschriftart1">
    <w:name w:val="WW-Absatz-Standardschriftart1"/>
    <w:rsid w:val="00D830A8"/>
  </w:style>
  <w:style w:type="character" w:customStyle="1" w:styleId="WW-Absatz-Standardschriftart11">
    <w:name w:val="WW-Absatz-Standardschriftart11"/>
    <w:rsid w:val="00D830A8"/>
  </w:style>
  <w:style w:type="character" w:customStyle="1" w:styleId="WW8Num4z0">
    <w:name w:val="WW8Num4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D830A8"/>
  </w:style>
  <w:style w:type="character" w:customStyle="1" w:styleId="WW8Num17z1">
    <w:name w:val="WW8Num17z1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D830A8"/>
  </w:style>
  <w:style w:type="character" w:customStyle="1" w:styleId="WW8Num10z1">
    <w:name w:val="WW8Num10z1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D830A8"/>
  </w:style>
  <w:style w:type="character" w:customStyle="1" w:styleId="WW8Num14z1">
    <w:name w:val="WW8Num14z1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f1">
    <w:name w:val="Основной шрифт абзаца2"/>
    <w:rsid w:val="00D830A8"/>
  </w:style>
  <w:style w:type="character" w:customStyle="1" w:styleId="WW8Num1z1">
    <w:name w:val="WW8Num1z1"/>
    <w:rsid w:val="00D830A8"/>
  </w:style>
  <w:style w:type="character" w:customStyle="1" w:styleId="WW8Num1z2">
    <w:name w:val="WW8Num1z2"/>
    <w:rsid w:val="00D830A8"/>
  </w:style>
  <w:style w:type="character" w:customStyle="1" w:styleId="WW8Num1z3">
    <w:name w:val="WW8Num1z3"/>
    <w:rsid w:val="00D830A8"/>
  </w:style>
  <w:style w:type="character" w:customStyle="1" w:styleId="WW8Num1z4">
    <w:name w:val="WW8Num1z4"/>
    <w:rsid w:val="00D830A8"/>
  </w:style>
  <w:style w:type="character" w:customStyle="1" w:styleId="WW8Num1z5">
    <w:name w:val="WW8Num1z5"/>
    <w:rsid w:val="00D830A8"/>
  </w:style>
  <w:style w:type="character" w:customStyle="1" w:styleId="WW8Num1z6">
    <w:name w:val="WW8Num1z6"/>
    <w:rsid w:val="00D830A8"/>
  </w:style>
  <w:style w:type="character" w:customStyle="1" w:styleId="WW8Num1z7">
    <w:name w:val="WW8Num1z7"/>
    <w:rsid w:val="00D830A8"/>
  </w:style>
  <w:style w:type="character" w:customStyle="1" w:styleId="WW8Num1z8">
    <w:name w:val="WW8Num1z8"/>
    <w:rsid w:val="00D830A8"/>
  </w:style>
  <w:style w:type="character" w:customStyle="1" w:styleId="WW8Num2z2">
    <w:name w:val="WW8Num2z2"/>
    <w:rsid w:val="00D830A8"/>
  </w:style>
  <w:style w:type="character" w:customStyle="1" w:styleId="WW8Num2z3">
    <w:name w:val="WW8Num2z3"/>
    <w:rsid w:val="00D830A8"/>
  </w:style>
  <w:style w:type="character" w:customStyle="1" w:styleId="WW8Num2z4">
    <w:name w:val="WW8Num2z4"/>
    <w:rsid w:val="00D830A8"/>
  </w:style>
  <w:style w:type="character" w:customStyle="1" w:styleId="WW8Num2z5">
    <w:name w:val="WW8Num2z5"/>
    <w:rsid w:val="00D830A8"/>
  </w:style>
  <w:style w:type="character" w:customStyle="1" w:styleId="WW8Num2z6">
    <w:name w:val="WW8Num2z6"/>
    <w:rsid w:val="00D830A8"/>
  </w:style>
  <w:style w:type="character" w:customStyle="1" w:styleId="WW8Num2z7">
    <w:name w:val="WW8Num2z7"/>
    <w:rsid w:val="00D830A8"/>
  </w:style>
  <w:style w:type="character" w:customStyle="1" w:styleId="WW8Num2z8">
    <w:name w:val="WW8Num2z8"/>
    <w:rsid w:val="00D830A8"/>
  </w:style>
  <w:style w:type="character" w:customStyle="1" w:styleId="46">
    <w:name w:val="Основной текст (4)_"/>
    <w:rsid w:val="00D830A8"/>
    <w:rPr>
      <w:b/>
      <w:bCs/>
      <w:sz w:val="18"/>
      <w:szCs w:val="18"/>
      <w:shd w:val="clear" w:color="auto" w:fill="FFFFFF"/>
    </w:rPr>
  </w:style>
  <w:style w:type="character" w:customStyle="1" w:styleId="2Exact">
    <w:name w:val="Подпись к таблице (2) Exact"/>
    <w:rsid w:val="00D830A8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ffffc">
    <w:name w:val="Подпись к таблице_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ffffd">
    <w:name w:val="Подпись к таблице"/>
    <w:rsid w:val="00D830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5">
    <w:name w:val="Основной текст (5)_"/>
    <w:rsid w:val="00D830A8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D830A8"/>
    <w:rPr>
      <w:sz w:val="18"/>
      <w:szCs w:val="18"/>
      <w:shd w:val="clear" w:color="auto" w:fill="FFFFFF"/>
    </w:rPr>
  </w:style>
  <w:style w:type="character" w:customStyle="1" w:styleId="3c">
    <w:name w:val="Основной текст (3)"/>
    <w:rsid w:val="00D830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b"/>
    <w:rsid w:val="00D830A8"/>
  </w:style>
  <w:style w:type="character" w:customStyle="1" w:styleId="1e">
    <w:name w:val="Основной текст Знак1"/>
    <w:basedOn w:val="a0"/>
    <w:rsid w:val="00D830A8"/>
    <w:rPr>
      <w:b/>
      <w:bCs/>
      <w:caps/>
      <w:sz w:val="24"/>
      <w:szCs w:val="24"/>
      <w:lang w:eastAsia="ar-SA"/>
    </w:rPr>
  </w:style>
  <w:style w:type="paragraph" w:customStyle="1" w:styleId="2f2">
    <w:name w:val="Указатель2"/>
    <w:basedOn w:val="a"/>
    <w:rsid w:val="00D830A8"/>
    <w:pPr>
      <w:suppressLineNumbers/>
      <w:suppressAutoHyphens/>
    </w:pPr>
    <w:rPr>
      <w:rFonts w:cs="Tahoma"/>
      <w:lang w:eastAsia="ar-SA"/>
    </w:rPr>
  </w:style>
  <w:style w:type="paragraph" w:customStyle="1" w:styleId="1f">
    <w:name w:val="Название объекта1"/>
    <w:basedOn w:val="a"/>
    <w:rsid w:val="00D830A8"/>
    <w:pPr>
      <w:suppressLineNumbers/>
      <w:suppressAutoHyphens/>
      <w:spacing w:before="120" w:after="120"/>
    </w:pPr>
    <w:rPr>
      <w:rFonts w:cs="FreeSans"/>
      <w:i/>
      <w:iCs/>
      <w:lang w:eastAsia="ar-SA"/>
    </w:rPr>
  </w:style>
  <w:style w:type="paragraph" w:customStyle="1" w:styleId="1f0">
    <w:name w:val="Цитата1"/>
    <w:basedOn w:val="a"/>
    <w:rsid w:val="00D830A8"/>
    <w:pPr>
      <w:suppressAutoHyphens/>
      <w:spacing w:after="283"/>
      <w:ind w:left="567" w:right="567"/>
    </w:pPr>
    <w:rPr>
      <w:lang w:eastAsia="ar-SA"/>
    </w:rPr>
  </w:style>
  <w:style w:type="character" w:customStyle="1" w:styleId="1f1">
    <w:name w:val="Основной текст с отступом Знак1"/>
    <w:basedOn w:val="a0"/>
    <w:semiHidden/>
    <w:rsid w:val="00D830A8"/>
    <w:rPr>
      <w:sz w:val="24"/>
      <w:szCs w:val="24"/>
      <w:lang w:eastAsia="ar-SA"/>
    </w:rPr>
  </w:style>
  <w:style w:type="paragraph" w:customStyle="1" w:styleId="47">
    <w:name w:val="Основной текст (4)"/>
    <w:basedOn w:val="a"/>
    <w:rsid w:val="00D830A8"/>
    <w:pPr>
      <w:widowControl w:val="0"/>
      <w:shd w:val="clear" w:color="auto" w:fill="FFFFFF"/>
      <w:spacing w:line="413" w:lineRule="exact"/>
      <w:jc w:val="both"/>
    </w:pPr>
    <w:rPr>
      <w:b/>
      <w:bCs/>
      <w:sz w:val="18"/>
      <w:szCs w:val="18"/>
      <w:lang w:eastAsia="ar-SA"/>
    </w:rPr>
  </w:style>
  <w:style w:type="paragraph" w:customStyle="1" w:styleId="2f3">
    <w:name w:val="Подпись к таблице (2)"/>
    <w:basedOn w:val="a"/>
    <w:rsid w:val="00D830A8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ar-SA"/>
    </w:rPr>
  </w:style>
  <w:style w:type="paragraph" w:customStyle="1" w:styleId="56">
    <w:name w:val="Основной текст (5)"/>
    <w:basedOn w:val="a"/>
    <w:rsid w:val="00D830A8"/>
    <w:pPr>
      <w:widowControl w:val="0"/>
      <w:shd w:val="clear" w:color="auto" w:fill="FFFFFF"/>
      <w:spacing w:after="180" w:line="326" w:lineRule="exact"/>
      <w:jc w:val="both"/>
    </w:pPr>
    <w:rPr>
      <w:b/>
      <w:bCs/>
      <w:sz w:val="26"/>
      <w:szCs w:val="26"/>
      <w:lang w:eastAsia="ar-SA"/>
    </w:rPr>
  </w:style>
  <w:style w:type="paragraph" w:customStyle="1" w:styleId="62">
    <w:name w:val="Основной текст (6)"/>
    <w:basedOn w:val="a"/>
    <w:rsid w:val="00D830A8"/>
    <w:pPr>
      <w:widowControl w:val="0"/>
      <w:shd w:val="clear" w:color="auto" w:fill="FFFFFF"/>
      <w:spacing w:after="1740" w:line="211" w:lineRule="exact"/>
    </w:pPr>
    <w:rPr>
      <w:sz w:val="18"/>
      <w:szCs w:val="18"/>
      <w:lang w:eastAsia="ar-SA"/>
    </w:rPr>
  </w:style>
  <w:style w:type="paragraph" w:customStyle="1" w:styleId="320">
    <w:name w:val="Основной текст 32"/>
    <w:basedOn w:val="a"/>
    <w:rsid w:val="00D830A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fe">
    <w:name w:val="???????"/>
    <w:rsid w:val="00D830A8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D830A8"/>
    <w:pPr>
      <w:suppressAutoHyphens/>
      <w:spacing w:after="120" w:line="480" w:lineRule="auto"/>
    </w:pPr>
    <w:rPr>
      <w:lang w:eastAsia="ar-SA"/>
    </w:rPr>
  </w:style>
  <w:style w:type="paragraph" w:customStyle="1" w:styleId="Postan">
    <w:name w:val="Postan"/>
    <w:basedOn w:val="a"/>
    <w:rsid w:val="00D830A8"/>
    <w:pPr>
      <w:suppressAutoHyphens/>
      <w:jc w:val="center"/>
    </w:pPr>
    <w:rPr>
      <w:sz w:val="28"/>
      <w:szCs w:val="20"/>
      <w:lang w:eastAsia="ar-SA"/>
    </w:rPr>
  </w:style>
  <w:style w:type="paragraph" w:customStyle="1" w:styleId="afffff">
    <w:name w:val="Знак Знак Знак Знак Знак Знак Знак"/>
    <w:basedOn w:val="a"/>
    <w:rsid w:val="00D830A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f4">
    <w:name w:val="Основной текст2"/>
    <w:rsid w:val="00D830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fn2r">
    <w:name w:val="fn2r"/>
    <w:basedOn w:val="a"/>
    <w:rsid w:val="00D830A8"/>
    <w:pPr>
      <w:spacing w:before="100" w:beforeAutospacing="1" w:after="100" w:afterAutospacing="1"/>
    </w:pPr>
  </w:style>
  <w:style w:type="paragraph" w:customStyle="1" w:styleId="afffff0">
    <w:name w:val="подпись к объекту"/>
    <w:basedOn w:val="a"/>
    <w:next w:val="a"/>
    <w:rsid w:val="00D830A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serp-urlitem">
    <w:name w:val="serp-url__item"/>
    <w:basedOn w:val="a0"/>
    <w:rsid w:val="00D830A8"/>
  </w:style>
  <w:style w:type="paragraph" w:styleId="afffff1">
    <w:name w:val="annotation text"/>
    <w:basedOn w:val="a"/>
    <w:link w:val="afffff2"/>
    <w:rsid w:val="00D830A8"/>
    <w:rPr>
      <w:sz w:val="20"/>
      <w:szCs w:val="20"/>
    </w:rPr>
  </w:style>
  <w:style w:type="character" w:customStyle="1" w:styleId="afffff2">
    <w:name w:val="Текст примечания Знак"/>
    <w:basedOn w:val="a0"/>
    <w:link w:val="afffff1"/>
    <w:rsid w:val="00D83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">
    <w:name w:val="Основной текст (4) + Не курсив"/>
    <w:aliases w:val="Интервал 0 pt"/>
    <w:rsid w:val="00D830A8"/>
    <w:rPr>
      <w:rFonts w:ascii="Times New Roman" w:hAnsi="Times New Roman"/>
      <w:i/>
      <w:color w:val="000000"/>
      <w:spacing w:val="14"/>
      <w:w w:val="100"/>
      <w:position w:val="0"/>
      <w:sz w:val="22"/>
      <w:u w:val="none"/>
      <w:lang w:val="ru-RU"/>
    </w:rPr>
  </w:style>
  <w:style w:type="character" w:customStyle="1" w:styleId="afffff3">
    <w:name w:val="Основной текст + Курсив"/>
    <w:aliases w:val="Интервал 0 pt3"/>
    <w:rsid w:val="00D830A8"/>
    <w:rPr>
      <w:rFonts w:ascii="Times New Roman" w:hAnsi="Times New Roman"/>
      <w:i/>
      <w:color w:val="000000"/>
      <w:spacing w:val="8"/>
      <w:w w:val="100"/>
      <w:position w:val="0"/>
      <w:sz w:val="22"/>
      <w:u w:val="none"/>
      <w:lang w:val="ru-RU"/>
    </w:rPr>
  </w:style>
  <w:style w:type="character" w:customStyle="1" w:styleId="91">
    <w:name w:val="Основной текст + 9"/>
    <w:aliases w:val="5 pt,Полужирный,Интервал 0 pt2"/>
    <w:rsid w:val="00D830A8"/>
    <w:rPr>
      <w:rFonts w:ascii="Times New Roman" w:hAnsi="Times New Roman"/>
      <w:b/>
      <w:color w:val="000000"/>
      <w:spacing w:val="0"/>
      <w:w w:val="100"/>
      <w:position w:val="0"/>
      <w:sz w:val="19"/>
      <w:u w:val="none"/>
    </w:rPr>
  </w:style>
  <w:style w:type="character" w:customStyle="1" w:styleId="49">
    <w:name w:val="Основной текст (4) + 9"/>
    <w:aliases w:val="5 pt1,Полужирный1,Не курсив,Интервал 0 pt1"/>
    <w:rsid w:val="00D830A8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668-9714-4338-80A4-6120C93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2020-10-12T02:47:00Z</dcterms:created>
  <dcterms:modified xsi:type="dcterms:W3CDTF">2020-10-12T02:47:00Z</dcterms:modified>
</cp:coreProperties>
</file>